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4CA3" w:rsidRPr="004B65C8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  <w:r w:rsidRPr="00B34C02">
        <w:rPr>
          <w:color w:val="000000"/>
          <w:lang w:eastAsia="ru-RU"/>
        </w:rPr>
        <w:t>   </w:t>
      </w:r>
      <w:r>
        <w:rPr>
          <w:b/>
          <w:sz w:val="28"/>
          <w:szCs w:val="28"/>
        </w:rPr>
        <w:t>Муниципальное бюджетное дошкольное образовательное у</w:t>
      </w:r>
      <w:r w:rsidRPr="004B65C8">
        <w:rPr>
          <w:b/>
          <w:sz w:val="28"/>
          <w:szCs w:val="28"/>
        </w:rPr>
        <w:t>чреждение</w:t>
      </w:r>
    </w:p>
    <w:p w:rsidR="00E74CA3" w:rsidRPr="004B65C8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№10 </w:t>
      </w:r>
      <w:r w:rsidRPr="004B65C8">
        <w:rPr>
          <w:b/>
          <w:sz w:val="28"/>
          <w:szCs w:val="28"/>
        </w:rPr>
        <w:t>"Семицветик"</w:t>
      </w:r>
    </w:p>
    <w:p w:rsidR="00E74CA3" w:rsidRDefault="00E74CA3" w:rsidP="00C263A8">
      <w:pPr>
        <w:suppressAutoHyphens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CA3" w:rsidRDefault="00E74CA3" w:rsidP="00C263A8">
      <w:pPr>
        <w:tabs>
          <w:tab w:val="left" w:pos="660"/>
          <w:tab w:val="center" w:pos="5173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21D" w:rsidRDefault="00E74CA3" w:rsidP="0039321D">
      <w:pPr>
        <w:tabs>
          <w:tab w:val="left" w:pos="660"/>
          <w:tab w:val="center" w:pos="5173"/>
        </w:tabs>
        <w:suppressAutoHyphens w:val="0"/>
        <w:rPr>
          <w:b/>
          <w:sz w:val="28"/>
          <w:szCs w:val="28"/>
        </w:rPr>
      </w:pPr>
      <w:r>
        <w:t xml:space="preserve">  </w:t>
      </w:r>
    </w:p>
    <w:tbl>
      <w:tblPr>
        <w:tblStyle w:val="af8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822"/>
      </w:tblGrid>
      <w:tr w:rsidR="0039321D" w:rsidRPr="00FC034D" w:rsidTr="009A37F6">
        <w:tc>
          <w:tcPr>
            <w:tcW w:w="4700" w:type="dxa"/>
          </w:tcPr>
          <w:p w:rsidR="0039321D" w:rsidRDefault="0039321D" w:rsidP="009A37F6">
            <w:r w:rsidRPr="00735AAF">
              <w:rPr>
                <w:b/>
              </w:rPr>
              <w:t>ПРИНЯТА</w:t>
            </w:r>
          </w:p>
          <w:p w:rsidR="0039321D" w:rsidRPr="00FC034D" w:rsidRDefault="0039321D" w:rsidP="009A37F6">
            <w:r w:rsidRPr="00FC034D">
              <w:t>педагогическ</w:t>
            </w:r>
            <w:r>
              <w:t>им</w:t>
            </w:r>
            <w:r w:rsidRPr="00FC034D">
              <w:t xml:space="preserve"> совет</w:t>
            </w:r>
            <w:r>
              <w:t>ом</w:t>
            </w:r>
          </w:p>
          <w:p w:rsidR="0039321D" w:rsidRPr="00FC034D" w:rsidRDefault="0039321D" w:rsidP="009A37F6">
            <w:r>
              <w:t xml:space="preserve">Протокол </w:t>
            </w:r>
            <w:r w:rsidRPr="00932788">
              <w:rPr>
                <w:u w:val="single"/>
              </w:rPr>
              <w:t>№  1</w:t>
            </w:r>
            <w:r w:rsidRPr="00932788">
              <w:t xml:space="preserve"> от </w:t>
            </w:r>
            <w:r w:rsidRPr="00932788">
              <w:rPr>
                <w:u w:val="single"/>
              </w:rPr>
              <w:t>«30»</w:t>
            </w:r>
            <w:r>
              <w:rPr>
                <w:u w:val="single"/>
              </w:rPr>
              <w:t xml:space="preserve"> </w:t>
            </w:r>
            <w:r w:rsidRPr="00932788">
              <w:rPr>
                <w:u w:val="single"/>
              </w:rPr>
              <w:t>августа 2022 г.</w:t>
            </w:r>
          </w:p>
        </w:tc>
        <w:tc>
          <w:tcPr>
            <w:tcW w:w="4822" w:type="dxa"/>
          </w:tcPr>
          <w:p w:rsidR="0039321D" w:rsidRPr="00932788" w:rsidRDefault="0039321D" w:rsidP="009A37F6">
            <w:pPr>
              <w:ind w:left="520"/>
              <w:rPr>
                <w:b/>
              </w:rPr>
            </w:pPr>
            <w:r w:rsidRPr="00932788">
              <w:rPr>
                <w:b/>
              </w:rPr>
              <w:t>УТВЕРЖДАЮ</w:t>
            </w:r>
          </w:p>
          <w:p w:rsidR="0039321D" w:rsidRDefault="0039321D" w:rsidP="009A37F6">
            <w:pPr>
              <w:ind w:left="520"/>
            </w:pPr>
            <w:r w:rsidRPr="00FC034D">
              <w:t>За</w:t>
            </w:r>
            <w:r>
              <w:t xml:space="preserve">ведующий МБДОУ </w:t>
            </w:r>
          </w:p>
          <w:p w:rsidR="0039321D" w:rsidRPr="00FC034D" w:rsidRDefault="0039321D" w:rsidP="009A37F6">
            <w:pPr>
              <w:ind w:left="520"/>
            </w:pPr>
            <w:r>
              <w:t>детским садом №10 «Семицветик»</w:t>
            </w:r>
          </w:p>
          <w:p w:rsidR="0039321D" w:rsidRPr="00FC034D" w:rsidRDefault="0039321D" w:rsidP="009A37F6">
            <w:r>
              <w:t xml:space="preserve">          ___________________ Е.А. Сенченко</w:t>
            </w:r>
          </w:p>
          <w:p w:rsidR="0039321D" w:rsidRPr="00FC034D" w:rsidRDefault="0039321D" w:rsidP="009A37F6">
            <w:r>
              <w:t xml:space="preserve">          пр. </w:t>
            </w:r>
            <w:r w:rsidRPr="00932788">
              <w:rPr>
                <w:u w:val="single"/>
              </w:rPr>
              <w:t>№ 118-од</w:t>
            </w:r>
            <w:r w:rsidRPr="00FC034D">
              <w:t xml:space="preserve"> от </w:t>
            </w:r>
            <w:r w:rsidRPr="00932788">
              <w:rPr>
                <w:u w:val="single"/>
              </w:rPr>
              <w:t>«30» августа 202</w:t>
            </w:r>
            <w:r>
              <w:rPr>
                <w:u w:val="single"/>
              </w:rPr>
              <w:t>2</w:t>
            </w:r>
            <w:r w:rsidRPr="00932788">
              <w:rPr>
                <w:u w:val="single"/>
              </w:rPr>
              <w:t xml:space="preserve"> г.</w:t>
            </w:r>
          </w:p>
        </w:tc>
      </w:tr>
    </w:tbl>
    <w:p w:rsidR="00A57785" w:rsidRDefault="00A57785" w:rsidP="0039321D">
      <w:pPr>
        <w:tabs>
          <w:tab w:val="left" w:pos="660"/>
          <w:tab w:val="center" w:pos="5173"/>
        </w:tabs>
        <w:suppressAutoHyphens w:val="0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5B6C38" w:rsidRDefault="005B6C38" w:rsidP="005B6C38">
      <w:pPr>
        <w:jc w:val="center"/>
        <w:rPr>
          <w:b/>
          <w:caps/>
          <w:sz w:val="36"/>
          <w:szCs w:val="36"/>
        </w:rPr>
      </w:pPr>
    </w:p>
    <w:p w:rsidR="0039321D" w:rsidRDefault="0039321D" w:rsidP="005B6C38">
      <w:pPr>
        <w:jc w:val="center"/>
        <w:rPr>
          <w:b/>
          <w:caps/>
          <w:sz w:val="36"/>
          <w:szCs w:val="36"/>
        </w:rPr>
      </w:pPr>
    </w:p>
    <w:p w:rsidR="0039321D" w:rsidRDefault="0039321D" w:rsidP="005B6C38">
      <w:pPr>
        <w:jc w:val="center"/>
        <w:rPr>
          <w:b/>
          <w:caps/>
          <w:sz w:val="36"/>
          <w:szCs w:val="36"/>
        </w:rPr>
      </w:pPr>
    </w:p>
    <w:p w:rsidR="0039321D" w:rsidRDefault="0039321D" w:rsidP="005B6C38">
      <w:pPr>
        <w:jc w:val="center"/>
        <w:rPr>
          <w:b/>
          <w:caps/>
          <w:sz w:val="36"/>
          <w:szCs w:val="36"/>
        </w:rPr>
      </w:pPr>
    </w:p>
    <w:p w:rsidR="005B6C38" w:rsidRDefault="005B6C38" w:rsidP="005B6C38">
      <w:pPr>
        <w:jc w:val="center"/>
        <w:rPr>
          <w:b/>
          <w:caps/>
          <w:sz w:val="36"/>
          <w:szCs w:val="36"/>
        </w:rPr>
      </w:pPr>
    </w:p>
    <w:p w:rsidR="005B6C38" w:rsidRPr="005B6C38" w:rsidRDefault="005B6C38" w:rsidP="005B6C38">
      <w:pPr>
        <w:jc w:val="center"/>
        <w:rPr>
          <w:b/>
          <w:caps/>
          <w:sz w:val="40"/>
          <w:szCs w:val="40"/>
        </w:rPr>
      </w:pPr>
      <w:r w:rsidRPr="005B6C38">
        <w:rPr>
          <w:b/>
          <w:caps/>
          <w:sz w:val="40"/>
          <w:szCs w:val="40"/>
        </w:rPr>
        <w:t>Рабочая программа образовательной деятельности с детьми 3-4 лет (вторая младшая группа «Дружная семейка»)</w:t>
      </w:r>
    </w:p>
    <w:p w:rsidR="00E74CA3" w:rsidRPr="005B6C38" w:rsidRDefault="00E74CA3" w:rsidP="00C263A8">
      <w:pPr>
        <w:suppressLineNumbers/>
        <w:ind w:left="57" w:right="57"/>
        <w:jc w:val="center"/>
        <w:rPr>
          <w:b/>
          <w:sz w:val="40"/>
          <w:szCs w:val="40"/>
        </w:rPr>
      </w:pPr>
    </w:p>
    <w:p w:rsidR="00E74CA3" w:rsidRPr="003433C2" w:rsidRDefault="00E74CA3" w:rsidP="00C263A8">
      <w:pPr>
        <w:suppressAutoHyphens w:val="0"/>
        <w:ind w:right="4"/>
        <w:jc w:val="center"/>
        <w:rPr>
          <w:rFonts w:ascii="Calibri" w:hAnsi="Calibri"/>
          <w:color w:val="000000"/>
          <w:sz w:val="48"/>
          <w:szCs w:val="48"/>
          <w:lang w:eastAsia="ru-RU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>
      <w:pPr>
        <w:spacing w:line="360" w:lineRule="auto"/>
        <w:jc w:val="center"/>
        <w:rPr>
          <w:b/>
          <w:sz w:val="28"/>
          <w:szCs w:val="28"/>
        </w:rPr>
      </w:pPr>
    </w:p>
    <w:p w:rsidR="00553042" w:rsidRDefault="00E74CA3" w:rsidP="00C263A8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Воспитатель:</w:t>
      </w:r>
    </w:p>
    <w:p w:rsidR="00E74CA3" w:rsidRPr="00B34C02" w:rsidRDefault="00553042" w:rsidP="00C263A8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Сизова В.А.</w:t>
      </w:r>
    </w:p>
    <w:p w:rsidR="00E74CA3" w:rsidRDefault="00A57785" w:rsidP="00C263A8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Митькова А.В.</w:t>
      </w:r>
    </w:p>
    <w:p w:rsidR="008155B5" w:rsidRDefault="008155B5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E74CA3" w:rsidRPr="00B34C02" w:rsidRDefault="00E74CA3" w:rsidP="00C263A8">
      <w:pPr>
        <w:suppressAutoHyphens w:val="0"/>
        <w:ind w:right="4"/>
        <w:jc w:val="right"/>
        <w:rPr>
          <w:rFonts w:ascii="Calibri" w:hAnsi="Calibri"/>
          <w:color w:val="000000"/>
          <w:sz w:val="22"/>
          <w:szCs w:val="22"/>
          <w:lang w:eastAsia="ru-RU"/>
        </w:rPr>
      </w:pPr>
      <w:r w:rsidRPr="00B34C02">
        <w:rPr>
          <w:color w:val="000000"/>
          <w:lang w:eastAsia="ru-RU"/>
        </w:rPr>
        <w:t>                                                               </w:t>
      </w:r>
      <w:r>
        <w:rPr>
          <w:color w:val="000000"/>
          <w:lang w:eastAsia="ru-RU"/>
        </w:rPr>
        <w:t xml:space="preserve">   </w:t>
      </w:r>
    </w:p>
    <w:p w:rsidR="00E74CA3" w:rsidRDefault="00E74CA3" w:rsidP="00C263A8">
      <w:pPr>
        <w:suppressAutoHyphens w:val="0"/>
        <w:ind w:right="4"/>
        <w:rPr>
          <w:color w:val="000000"/>
          <w:sz w:val="28"/>
          <w:szCs w:val="28"/>
          <w:lang w:eastAsia="ru-RU"/>
        </w:rPr>
      </w:pPr>
    </w:p>
    <w:p w:rsidR="005B6C38" w:rsidRDefault="005B6C38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</w:p>
    <w:p w:rsidR="005B6C38" w:rsidRDefault="005B6C38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</w:p>
    <w:p w:rsidR="005B6C38" w:rsidRDefault="005B6C38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</w:p>
    <w:p w:rsidR="00E74CA3" w:rsidRDefault="00E74CA3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  <w:r w:rsidRPr="00496A9C">
        <w:rPr>
          <w:color w:val="000000"/>
          <w:sz w:val="28"/>
          <w:szCs w:val="28"/>
          <w:lang w:eastAsia="ru-RU"/>
        </w:rPr>
        <w:t>п. Матвеев Курган</w:t>
      </w:r>
    </w:p>
    <w:p w:rsidR="00E74CA3" w:rsidRPr="005B6C38" w:rsidRDefault="00E74CA3" w:rsidP="005B6C3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202</w:t>
      </w:r>
      <w:r w:rsidR="00553042">
        <w:rPr>
          <w:sz w:val="28"/>
          <w:szCs w:val="28"/>
        </w:rPr>
        <w:t>2</w:t>
      </w:r>
      <w:r w:rsidR="00A57785">
        <w:rPr>
          <w:sz w:val="28"/>
          <w:szCs w:val="28"/>
        </w:rPr>
        <w:t>г.</w:t>
      </w:r>
    </w:p>
    <w:p w:rsidR="00A57785" w:rsidRPr="00496A9C" w:rsidRDefault="00A57785" w:rsidP="005A1BD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4"/>
        <w:gridCol w:w="896"/>
      </w:tblGrid>
      <w:tr w:rsidR="00E74CA3" w:rsidRPr="00771440" w:rsidTr="00E36448"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center"/>
            </w:pPr>
            <w:r w:rsidRPr="00E36448">
              <w:rPr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96" w:type="dxa"/>
          </w:tcPr>
          <w:p w:rsidR="00E74CA3" w:rsidRPr="00771440" w:rsidRDefault="00E74CA3" w:rsidP="00E36448">
            <w:pPr>
              <w:spacing w:line="360" w:lineRule="auto"/>
              <w:jc w:val="center"/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Стр.</w:t>
            </w:r>
          </w:p>
        </w:tc>
      </w:tr>
      <w:tr w:rsidR="00E74CA3" w:rsidRPr="00FE2322" w:rsidTr="00E36448">
        <w:tc>
          <w:tcPr>
            <w:tcW w:w="8284" w:type="dxa"/>
          </w:tcPr>
          <w:p w:rsidR="00E74CA3" w:rsidRPr="00E36448" w:rsidRDefault="00E74CA3" w:rsidP="00E36448">
            <w:pPr>
              <w:spacing w:line="360" w:lineRule="auto"/>
              <w:jc w:val="both"/>
              <w:rPr>
                <w:b/>
              </w:rPr>
            </w:pPr>
            <w:r w:rsidRPr="00E36448">
              <w:rPr>
                <w:b/>
                <w:color w:val="000000"/>
                <w:sz w:val="28"/>
                <w:szCs w:val="28"/>
              </w:rPr>
              <w:t>1.Целевой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3</w:t>
            </w:r>
          </w:p>
        </w:tc>
      </w:tr>
      <w:tr w:rsidR="00E74CA3" w:rsidRPr="00FE2322" w:rsidTr="00E36448">
        <w:trPr>
          <w:trHeight w:val="2132"/>
        </w:trPr>
        <w:tc>
          <w:tcPr>
            <w:tcW w:w="8284" w:type="dxa"/>
          </w:tcPr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 xml:space="preserve">Пояснительная записка 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1.1.Цели и задачи Программы</w:t>
            </w:r>
          </w:p>
          <w:p w:rsidR="00E74CA3" w:rsidRPr="00E36448" w:rsidRDefault="00E74CA3" w:rsidP="00E36448">
            <w:pPr>
              <w:pStyle w:val="afa"/>
              <w:spacing w:line="276" w:lineRule="auto"/>
              <w:rPr>
                <w:sz w:val="32"/>
                <w:szCs w:val="32"/>
              </w:rPr>
            </w:pPr>
            <w:r w:rsidRPr="00E36448">
              <w:rPr>
                <w:sz w:val="28"/>
                <w:szCs w:val="28"/>
              </w:rPr>
              <w:t>1.2.</w:t>
            </w:r>
            <w:r w:rsidRPr="00E36448">
              <w:rPr>
                <w:sz w:val="32"/>
                <w:szCs w:val="32"/>
              </w:rPr>
              <w:t>Принципы реализации Программы</w:t>
            </w:r>
          </w:p>
          <w:p w:rsidR="00E74CA3" w:rsidRPr="00E36448" w:rsidRDefault="00E74CA3" w:rsidP="00E36448">
            <w:pPr>
              <w:contextualSpacing/>
              <w:jc w:val="both"/>
              <w:rPr>
                <w:spacing w:val="-9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1.3.</w:t>
            </w:r>
            <w:r w:rsidRPr="00E36448">
              <w:rPr>
                <w:sz w:val="28"/>
                <w:szCs w:val="28"/>
              </w:rPr>
              <w:t>Возрастные психологические и индивидуальные особенности детей 3х–4х лет.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1.4. Планируемые результаты (целевые ориентиры).</w:t>
            </w: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3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3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 w:rsidRPr="00FE2322">
              <w:t>4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>
              <w:t>6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7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</w:tc>
      </w:tr>
      <w:tr w:rsidR="00E74CA3" w:rsidRPr="00FE2322" w:rsidTr="00E36448">
        <w:trPr>
          <w:trHeight w:val="318"/>
        </w:trPr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both"/>
            </w:pPr>
            <w:r w:rsidRPr="00E36448">
              <w:rPr>
                <w:b/>
                <w:color w:val="000000"/>
                <w:sz w:val="28"/>
                <w:szCs w:val="28"/>
              </w:rPr>
              <w:t>2.Содержательный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9</w:t>
            </w:r>
          </w:p>
        </w:tc>
      </w:tr>
      <w:tr w:rsidR="00E74CA3" w:rsidRPr="00FE2322" w:rsidTr="00E36448">
        <w:trPr>
          <w:trHeight w:val="4030"/>
        </w:trPr>
        <w:tc>
          <w:tcPr>
            <w:tcW w:w="8284" w:type="dxa"/>
          </w:tcPr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 xml:space="preserve">2.1.Образовательная область «Социально-коммуникативное развитие» 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2.2.Образовательная область «Познавательное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2.3.Образовательная область «Речевое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2.4.Образовательная область «Художественно-эстетическое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2.5.Образовательная область «Физическое развитие»</w:t>
            </w:r>
          </w:p>
          <w:p w:rsidR="00E74CA3" w:rsidRPr="00E36448" w:rsidRDefault="00E74CA3" w:rsidP="00E36448">
            <w:pPr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2.6.Система работы с семьями воспитанников.</w:t>
            </w:r>
          </w:p>
          <w:p w:rsidR="00E74CA3" w:rsidRPr="00E36448" w:rsidRDefault="00E74CA3" w:rsidP="002D5FEA">
            <w:pPr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2.7.Мониторинг достижений детьми планируемых результатов освоения программы.</w:t>
            </w:r>
          </w:p>
          <w:p w:rsidR="00E74CA3" w:rsidRPr="00E36448" w:rsidRDefault="00E74CA3" w:rsidP="00F719D1">
            <w:pPr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2.8.Региональный компонент ДОУ.</w:t>
            </w: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480" w:lineRule="auto"/>
              <w:jc w:val="center"/>
            </w:pPr>
            <w:r>
              <w:t>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13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>
              <w:t>19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29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  <w:p w:rsidR="00E74CA3" w:rsidRPr="00FE2322" w:rsidRDefault="00E74CA3" w:rsidP="00E36448">
            <w:pPr>
              <w:spacing w:line="276" w:lineRule="auto"/>
            </w:pPr>
            <w:r w:rsidRPr="00FE2322">
              <w:t>3</w:t>
            </w:r>
            <w:r>
              <w:t>5</w:t>
            </w:r>
          </w:p>
          <w:p w:rsidR="00E74CA3" w:rsidRPr="00FE2322" w:rsidRDefault="00E74CA3" w:rsidP="00E36448">
            <w:pPr>
              <w:spacing w:line="276" w:lineRule="auto"/>
            </w:pPr>
            <w:r w:rsidRPr="00FE2322">
              <w:t>39</w:t>
            </w:r>
          </w:p>
          <w:p w:rsidR="00E74CA3" w:rsidRPr="00FE2322" w:rsidRDefault="00E74CA3" w:rsidP="00E36448">
            <w:pPr>
              <w:spacing w:line="480" w:lineRule="auto"/>
            </w:pPr>
            <w:r w:rsidRPr="00FE2322">
              <w:t>4</w:t>
            </w:r>
            <w:r>
              <w:t>0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 w:rsidRPr="00FE2322">
              <w:t>4</w:t>
            </w:r>
            <w:r>
              <w:t>1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</w:p>
          <w:p w:rsidR="00E74CA3" w:rsidRPr="00FE2322" w:rsidRDefault="00E74CA3" w:rsidP="00E36448">
            <w:pPr>
              <w:spacing w:line="360" w:lineRule="auto"/>
              <w:jc w:val="center"/>
            </w:pPr>
          </w:p>
        </w:tc>
      </w:tr>
      <w:tr w:rsidR="00E74CA3" w:rsidRPr="00FE2322" w:rsidTr="00E36448">
        <w:trPr>
          <w:trHeight w:val="315"/>
        </w:trPr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both"/>
            </w:pPr>
            <w:r w:rsidRPr="00E36448">
              <w:rPr>
                <w:b/>
                <w:color w:val="000000"/>
                <w:sz w:val="28"/>
                <w:szCs w:val="28"/>
              </w:rPr>
              <w:t>3.Организационный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42</w:t>
            </w:r>
          </w:p>
        </w:tc>
      </w:tr>
      <w:tr w:rsidR="00E74CA3" w:rsidRPr="00FE2322" w:rsidTr="00E36448">
        <w:trPr>
          <w:trHeight w:val="1212"/>
        </w:trPr>
        <w:tc>
          <w:tcPr>
            <w:tcW w:w="8284" w:type="dxa"/>
          </w:tcPr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3.1. Организация образовательной деятельности.</w:t>
            </w:r>
          </w:p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3.2. Режим дня.</w:t>
            </w:r>
          </w:p>
          <w:p w:rsidR="00E74CA3" w:rsidRPr="00E36448" w:rsidRDefault="00E74CA3" w:rsidP="00E36448">
            <w:pPr>
              <w:tabs>
                <w:tab w:val="left" w:pos="5865"/>
              </w:tabs>
              <w:spacing w:line="276" w:lineRule="auto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 xml:space="preserve">3.3. Формы организации детских видов деятельности в ДОУ </w:t>
            </w:r>
          </w:p>
          <w:p w:rsidR="00E74CA3" w:rsidRPr="00E36448" w:rsidRDefault="00E74CA3" w:rsidP="00E36448">
            <w:pPr>
              <w:spacing w:line="276" w:lineRule="auto"/>
              <w:rPr>
                <w:b/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3.4.Условия реализации Программы</w:t>
            </w:r>
          </w:p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3.5.Программы и технологии.</w:t>
            </w:r>
          </w:p>
          <w:p w:rsidR="00E74CA3" w:rsidRPr="00771440" w:rsidRDefault="00E74CA3" w:rsidP="00E36448">
            <w:pPr>
              <w:contextualSpacing/>
              <w:jc w:val="both"/>
            </w:pP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4</w:t>
            </w:r>
            <w:r>
              <w:t>2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4</w:t>
            </w:r>
            <w:r>
              <w:t>3</w:t>
            </w:r>
          </w:p>
          <w:p w:rsidR="00E74CA3" w:rsidRDefault="00E74CA3" w:rsidP="00E36448">
            <w:pPr>
              <w:spacing w:line="276" w:lineRule="auto"/>
              <w:jc w:val="center"/>
            </w:pPr>
            <w:r>
              <w:t>45</w:t>
            </w:r>
          </w:p>
          <w:p w:rsidR="00E74CA3" w:rsidRDefault="00E74CA3" w:rsidP="00E36448">
            <w:pPr>
              <w:spacing w:line="276" w:lineRule="auto"/>
              <w:jc w:val="center"/>
            </w:pPr>
            <w:r>
              <w:t>46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47</w:t>
            </w:r>
          </w:p>
        </w:tc>
      </w:tr>
    </w:tbl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6F4320">
      <w:pPr>
        <w:spacing w:line="360" w:lineRule="auto"/>
        <w:rPr>
          <w:b/>
          <w:sz w:val="40"/>
          <w:szCs w:val="40"/>
        </w:rPr>
        <w:sectPr w:rsidR="00E74CA3" w:rsidSect="002D3075">
          <w:footerReference w:type="default" r:id="rId8"/>
          <w:pgSz w:w="11906" w:h="16838"/>
          <w:pgMar w:top="851" w:right="851" w:bottom="1276" w:left="993" w:header="1134" w:footer="113" w:gutter="0"/>
          <w:cols w:space="720"/>
          <w:docGrid w:linePitch="360"/>
        </w:sectPr>
      </w:pPr>
    </w:p>
    <w:p w:rsidR="00E74CA3" w:rsidRPr="00172A68" w:rsidRDefault="00E74CA3" w:rsidP="005A1BDE">
      <w:pPr>
        <w:spacing w:line="360" w:lineRule="auto"/>
        <w:rPr>
          <w:b/>
          <w:sz w:val="36"/>
          <w:szCs w:val="36"/>
        </w:rPr>
      </w:pPr>
      <w:r w:rsidRPr="00172A68">
        <w:rPr>
          <w:b/>
          <w:sz w:val="36"/>
          <w:szCs w:val="36"/>
        </w:rPr>
        <w:lastRenderedPageBreak/>
        <w:t>Раздел 1. Целевой</w:t>
      </w:r>
    </w:p>
    <w:p w:rsidR="00E74CA3" w:rsidRPr="00172A68" w:rsidRDefault="00E74CA3" w:rsidP="0091165F">
      <w:pPr>
        <w:spacing w:line="276" w:lineRule="auto"/>
        <w:jc w:val="center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Пояснительная записка</w:t>
      </w:r>
    </w:p>
    <w:p w:rsidR="005B6C38" w:rsidRDefault="005B6C38" w:rsidP="005B6C38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Настоящая рабочая программа разработана с целью обеспечения разностороннего развития</w:t>
      </w:r>
      <w:r w:rsidRPr="00981741">
        <w:rPr>
          <w:rFonts w:eastAsia="Calibri"/>
          <w:sz w:val="28"/>
          <w:szCs w:val="28"/>
        </w:rPr>
        <w:t xml:space="preserve"> детей </w:t>
      </w:r>
      <w:r w:rsidRPr="004D0BA7">
        <w:rPr>
          <w:rFonts w:eastAsia="Calibri"/>
          <w:color w:val="FF0000"/>
          <w:sz w:val="28"/>
          <w:szCs w:val="28"/>
        </w:rPr>
        <w:t>в возрасте 5-6 лет</w:t>
      </w:r>
      <w:r>
        <w:rPr>
          <w:rFonts w:eastAsia="Calibri"/>
          <w:sz w:val="28"/>
          <w:szCs w:val="28"/>
        </w:rPr>
        <w:t xml:space="preserve"> </w:t>
      </w:r>
      <w:r w:rsidRPr="00981741">
        <w:rPr>
          <w:rFonts w:eastAsia="Calibri"/>
          <w:sz w:val="28"/>
          <w:szCs w:val="28"/>
        </w:rPr>
        <w:t xml:space="preserve">с учётом их возрастных и индивидуальных особенностей по основным образовательным областям: «физическое развитие», «социально – коммуникативное развитие», «познавательное развитие», «речевое развитие» и «художественно-эстетическое развитие». </w:t>
      </w:r>
    </w:p>
    <w:p w:rsidR="005B6C38" w:rsidRPr="008A56C5" w:rsidRDefault="005B6C38" w:rsidP="005B6C38">
      <w:pPr>
        <w:spacing w:line="360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A56C5"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Pr="004D0BA7">
        <w:rPr>
          <w:color w:val="FF0000"/>
          <w:sz w:val="28"/>
          <w:szCs w:val="28"/>
        </w:rPr>
        <w:t>старшей группы</w:t>
      </w:r>
      <w:r w:rsidRPr="008A56C5">
        <w:rPr>
          <w:sz w:val="28"/>
          <w:szCs w:val="28"/>
        </w:rPr>
        <w:t xml:space="preserve">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8A56C5">
        <w:rPr>
          <w:rFonts w:eastAsia="Calibri"/>
          <w:sz w:val="28"/>
          <w:szCs w:val="28"/>
        </w:rPr>
        <w:t>Программа обеспечивает достижение воспитанниками готовности к школе.</w:t>
      </w:r>
      <w:r w:rsidRPr="008A56C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p w:rsidR="005B6C38" w:rsidRPr="008A56C5" w:rsidRDefault="005B6C38" w:rsidP="005B6C38">
      <w:pPr>
        <w:spacing w:line="360" w:lineRule="auto"/>
        <w:rPr>
          <w:rFonts w:eastAsia="Calibri"/>
          <w:sz w:val="28"/>
          <w:szCs w:val="28"/>
        </w:rPr>
      </w:pPr>
      <w:r w:rsidRPr="008A56C5">
        <w:rPr>
          <w:rFonts w:eastAsia="Calibri"/>
          <w:sz w:val="28"/>
          <w:szCs w:val="28"/>
        </w:rPr>
        <w:t>Программа сформирована как программа психолого-педагогической</w:t>
      </w:r>
    </w:p>
    <w:p w:rsidR="005B6C38" w:rsidRPr="008A56C5" w:rsidRDefault="005B6C38" w:rsidP="005B6C38">
      <w:pPr>
        <w:spacing w:line="360" w:lineRule="auto"/>
        <w:rPr>
          <w:rFonts w:eastAsia="Calibri"/>
          <w:sz w:val="28"/>
          <w:szCs w:val="28"/>
        </w:rPr>
      </w:pPr>
      <w:r w:rsidRPr="008A56C5">
        <w:rPr>
          <w:rFonts w:eastAsia="Calibri"/>
          <w:sz w:val="28"/>
          <w:szCs w:val="28"/>
        </w:rPr>
        <w:t>поддержки позитивной социализации и индивидуализации, развития личности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детей дошкольного возраста и определяет комплекс основных характеристик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дошкольного образования (объем, содержание и планируемые результаты в виде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целевых ориентиров дошкольного образования).</w:t>
      </w:r>
    </w:p>
    <w:p w:rsidR="005B6C38" w:rsidRPr="005B6C38" w:rsidRDefault="005B6C38" w:rsidP="00D54192">
      <w:pPr>
        <w:pStyle w:val="a8"/>
        <w:tabs>
          <w:tab w:val="left" w:pos="240"/>
        </w:tabs>
        <w:spacing w:after="0" w:line="276" w:lineRule="auto"/>
        <w:ind w:firstLine="568"/>
        <w:contextualSpacing/>
        <w:rPr>
          <w:sz w:val="28"/>
          <w:szCs w:val="28"/>
        </w:rPr>
      </w:pPr>
    </w:p>
    <w:p w:rsidR="00E74CA3" w:rsidRPr="005B6C38" w:rsidRDefault="00E74CA3" w:rsidP="00D54192">
      <w:pPr>
        <w:spacing w:line="276" w:lineRule="auto"/>
        <w:rPr>
          <w:b/>
          <w:color w:val="FF0000"/>
          <w:sz w:val="28"/>
          <w:szCs w:val="28"/>
        </w:rPr>
      </w:pPr>
    </w:p>
    <w:p w:rsidR="00E74CA3" w:rsidRPr="00172A68" w:rsidRDefault="00E74CA3" w:rsidP="00172A68">
      <w:pPr>
        <w:pStyle w:val="af9"/>
        <w:spacing w:line="27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1.1. </w:t>
      </w:r>
      <w:r w:rsidRPr="00172A68">
        <w:rPr>
          <w:b/>
          <w:sz w:val="32"/>
          <w:szCs w:val="32"/>
        </w:rPr>
        <w:t>Цели и задачи Программы</w:t>
      </w:r>
    </w:p>
    <w:p w:rsidR="00E74CA3" w:rsidRPr="00022A96" w:rsidRDefault="00E74CA3" w:rsidP="005A1A5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ab/>
        <w:t xml:space="preserve">Образовательная программа подчинена </w:t>
      </w:r>
      <w:r w:rsidRPr="00022A96">
        <w:rPr>
          <w:b/>
          <w:sz w:val="28"/>
          <w:szCs w:val="28"/>
          <w:lang w:eastAsia="ru-RU"/>
        </w:rPr>
        <w:t>цели</w:t>
      </w:r>
      <w:r w:rsidRPr="00022A96">
        <w:rPr>
          <w:sz w:val="28"/>
          <w:szCs w:val="28"/>
          <w:lang w:eastAsia="ru-RU"/>
        </w:rPr>
        <w:t xml:space="preserve"> -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  <w:r w:rsidR="00445C73">
        <w:rPr>
          <w:sz w:val="28"/>
          <w:szCs w:val="28"/>
          <w:lang w:eastAsia="ru-RU"/>
        </w:rPr>
        <w:t xml:space="preserve">Обеспечение позитивной социализации, мотивации и поддержки и развития индивидуальности детей через общение, игру, участие в исследовательской деятельности и других формах развития. </w:t>
      </w:r>
      <w:r w:rsidRPr="00022A96">
        <w:rPr>
          <w:sz w:val="28"/>
          <w:szCs w:val="28"/>
          <w:lang w:eastAsia="ru-RU"/>
        </w:rPr>
        <w:t>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:rsidR="00E74CA3" w:rsidRDefault="00E74CA3" w:rsidP="005A1A5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22A96">
        <w:rPr>
          <w:b/>
          <w:sz w:val="28"/>
          <w:szCs w:val="28"/>
          <w:lang w:eastAsia="ru-RU"/>
        </w:rPr>
        <w:t>задач:</w:t>
      </w:r>
    </w:p>
    <w:p w:rsidR="00445C73" w:rsidRDefault="00445C73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положительного  отношения ребенка к себе и другим людям;</w:t>
      </w:r>
    </w:p>
    <w:p w:rsidR="00445C73" w:rsidRDefault="00445C73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формирование коммуник</w:t>
      </w:r>
      <w:r w:rsidR="00D0750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тивной и </w:t>
      </w:r>
      <w:r w:rsidR="00D0750C">
        <w:rPr>
          <w:sz w:val="28"/>
          <w:szCs w:val="28"/>
          <w:lang w:eastAsia="ru-RU"/>
        </w:rPr>
        <w:t>социальной компетентности;</w:t>
      </w:r>
    </w:p>
    <w:p w:rsidR="00D0750C" w:rsidRDefault="00250846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стремления быть причастным к труду взрослых, стремление оказывать посильную помощь, поддержания чувства удовлетворения</w:t>
      </w:r>
      <w:r w:rsidR="00F77475">
        <w:rPr>
          <w:sz w:val="28"/>
          <w:szCs w:val="28"/>
          <w:lang w:eastAsia="ru-RU"/>
        </w:rPr>
        <w:t xml:space="preserve"> от участия в различных видах деятельности;</w:t>
      </w:r>
    </w:p>
    <w:p w:rsidR="00F77475" w:rsidRPr="00022A96" w:rsidRDefault="00F77475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представления о России, как о своей стране, узнавать и называть символику своей страны (флаг, герб, гимн);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воспитание и развитие детей с учетом ярко выраженных индивидуальных способностей;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74CA3" w:rsidRPr="00022A96" w:rsidRDefault="00E74CA3" w:rsidP="0036023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обеспечение права выбора ребенком содержания, средств, форм выражения, партнеров по деятельности;</w:t>
      </w:r>
    </w:p>
    <w:p w:rsidR="00E74CA3" w:rsidRPr="00022A96" w:rsidRDefault="00E74CA3" w:rsidP="0036023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осуществление коррекции в личностном развитии через организацию детской деятельности с учетом потребностей и интересов самого ребенка.</w:t>
      </w:r>
    </w:p>
    <w:p w:rsidR="00E74CA3" w:rsidRDefault="00E74CA3" w:rsidP="00D54192">
      <w:pPr>
        <w:pStyle w:val="afa"/>
        <w:spacing w:line="276" w:lineRule="auto"/>
        <w:ind w:left="284"/>
        <w:contextualSpacing/>
        <w:rPr>
          <w:b/>
          <w:sz w:val="28"/>
          <w:szCs w:val="28"/>
          <w:lang w:eastAsia="en-US"/>
        </w:rPr>
      </w:pPr>
    </w:p>
    <w:p w:rsidR="00E74CA3" w:rsidRDefault="00E74CA3" w:rsidP="00D54192">
      <w:pPr>
        <w:pStyle w:val="afa"/>
        <w:spacing w:line="276" w:lineRule="auto"/>
        <w:ind w:left="426"/>
        <w:rPr>
          <w:b/>
          <w:sz w:val="28"/>
          <w:szCs w:val="28"/>
        </w:rPr>
      </w:pPr>
    </w:p>
    <w:p w:rsidR="00E74CA3" w:rsidRPr="00172A68" w:rsidRDefault="00E74CA3" w:rsidP="00D54192">
      <w:pPr>
        <w:pStyle w:val="afa"/>
        <w:spacing w:line="276" w:lineRule="auto"/>
        <w:ind w:left="426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1.2. Принципы реализации Программы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 xml:space="preserve">Для получения качественного образования детьми в рамках реализации Программы соблюдаются </w:t>
      </w:r>
      <w:r w:rsidRPr="00022A96">
        <w:rPr>
          <w:b/>
          <w:sz w:val="28"/>
          <w:szCs w:val="28"/>
        </w:rPr>
        <w:t>принципы: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  научной   обоснованности   и   практической   применимости (содержание   программы   соответствует   основным положениям возрастной психологии и дошкольной педагогики);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необходимости и достаточности, который позволяет решать поставленные цели и задачи только на необходимом и достаточном материале, максимально приближаться к разумному "минимуму";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Обучение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Планирование</w:t>
      </w:r>
      <w:r w:rsidRPr="00022A96">
        <w:rPr>
          <w:sz w:val="28"/>
          <w:szCs w:val="28"/>
        </w:rPr>
        <w:tab/>
        <w:t>основывается на комплексно-тематическом принципе построения образовательного процесса.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 xml:space="preserve">Предусматривается решение   программных образовательных задач в </w:t>
      </w:r>
      <w:r w:rsidRPr="00022A96">
        <w:rPr>
          <w:sz w:val="28"/>
          <w:szCs w:val="28"/>
        </w:rPr>
        <w:lastRenderedPageBreak/>
        <w:t>совместной      образовательной</w:t>
      </w:r>
      <w:r w:rsidRPr="00022A96">
        <w:rPr>
          <w:sz w:val="28"/>
          <w:szCs w:val="28"/>
        </w:rPr>
        <w:tab/>
        <w:t>деятельности взрослого и детей; самостоятельной деятельности детей, при проведении режимных моментов в соответствии со спецификой дошкольного образования.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Построение образовательного процесса осуществлено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Принципы, сформулированные на основе особенностей примерной основной общеобразовательной программой дошкольного образования «От рождения до школы». Программа является современной интегративной про</w:t>
      </w:r>
      <w:r w:rsidRPr="00022A96">
        <w:rPr>
          <w:sz w:val="28"/>
          <w:szCs w:val="28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022A96">
        <w:rPr>
          <w:sz w:val="28"/>
          <w:szCs w:val="28"/>
        </w:rPr>
        <w:softHyphen/>
        <w:t>ния образования.</w:t>
      </w:r>
    </w:p>
    <w:p w:rsidR="00E74CA3" w:rsidRDefault="00E74CA3" w:rsidP="00D54192">
      <w:pPr>
        <w:pStyle w:val="afa"/>
        <w:spacing w:line="276" w:lineRule="auto"/>
        <w:jc w:val="both"/>
        <w:rPr>
          <w:b/>
          <w:sz w:val="28"/>
          <w:szCs w:val="28"/>
        </w:rPr>
      </w:pPr>
    </w:p>
    <w:p w:rsidR="00E74CA3" w:rsidRPr="00022A96" w:rsidRDefault="00E74CA3" w:rsidP="00D54192">
      <w:pPr>
        <w:pStyle w:val="afa"/>
        <w:spacing w:line="276" w:lineRule="auto"/>
        <w:jc w:val="both"/>
        <w:rPr>
          <w:b/>
          <w:sz w:val="28"/>
          <w:szCs w:val="28"/>
        </w:rPr>
      </w:pPr>
      <w:r w:rsidRPr="00022A96">
        <w:rPr>
          <w:b/>
          <w:sz w:val="28"/>
          <w:szCs w:val="28"/>
        </w:rPr>
        <w:t>Принципы: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развивающего образования, целью которого является психическое развитие ребенка;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принципы научной обоснованности и практи</w:t>
      </w:r>
      <w:r w:rsidRPr="00022A96">
        <w:rPr>
          <w:sz w:val="28"/>
          <w:szCs w:val="28"/>
        </w:rPr>
        <w:softHyphen/>
        <w:t>ческой применимости, основывается на базовых положени</w:t>
      </w:r>
      <w:r w:rsidRPr="00022A96">
        <w:rPr>
          <w:sz w:val="28"/>
          <w:szCs w:val="28"/>
        </w:rPr>
        <w:softHyphen/>
        <w:t>ях возрастной психологии и дошкольной педагогики;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решение по</w:t>
      </w:r>
      <w:r w:rsidRPr="00022A96">
        <w:rPr>
          <w:sz w:val="28"/>
          <w:szCs w:val="28"/>
        </w:rPr>
        <w:softHyphen/>
        <w:t>ставленные цели и задачи на разумном минимально необ</w:t>
      </w:r>
      <w:r w:rsidRPr="00022A96">
        <w:rPr>
          <w:sz w:val="28"/>
          <w:szCs w:val="28"/>
        </w:rPr>
        <w:softHyphen/>
        <w:t>ходимом и достаточном материале, не допуская перегру</w:t>
      </w:r>
      <w:r w:rsidRPr="00022A96">
        <w:rPr>
          <w:sz w:val="28"/>
          <w:szCs w:val="28"/>
        </w:rPr>
        <w:softHyphen/>
        <w:t>женности детей;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единство воспитательных, развивающих и обучающих целей и задач образования дошкольников;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принципа интеграции образователь</w:t>
      </w:r>
      <w:r w:rsidRPr="00022A96">
        <w:rPr>
          <w:sz w:val="28"/>
          <w:szCs w:val="28"/>
        </w:rPr>
        <w:softHyphen/>
        <w:t>ных областей в соответствии с возрастными возможностя</w:t>
      </w:r>
      <w:r w:rsidRPr="00022A96">
        <w:rPr>
          <w:sz w:val="28"/>
          <w:szCs w:val="28"/>
        </w:rPr>
        <w:softHyphen/>
        <w:t>ми и особенностями детей, а также спецификой образовательных облас</w:t>
      </w:r>
      <w:r w:rsidRPr="00022A96">
        <w:rPr>
          <w:sz w:val="28"/>
          <w:szCs w:val="28"/>
        </w:rPr>
        <w:softHyphen/>
        <w:t>тей;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комплексно-тематического построения образо</w:t>
      </w:r>
      <w:r w:rsidRPr="00022A96">
        <w:rPr>
          <w:sz w:val="28"/>
          <w:szCs w:val="28"/>
        </w:rPr>
        <w:softHyphen/>
        <w:t xml:space="preserve">вательного процесса. </w:t>
      </w:r>
      <w:r w:rsidRPr="00022A96">
        <w:rPr>
          <w:sz w:val="28"/>
          <w:szCs w:val="28"/>
        </w:rPr>
        <w:tab/>
        <w:t>Данный под</w:t>
      </w:r>
      <w:r w:rsidRPr="00022A96">
        <w:rPr>
          <w:sz w:val="28"/>
          <w:szCs w:val="28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022A96">
        <w:rPr>
          <w:sz w:val="28"/>
          <w:szCs w:val="28"/>
        </w:rPr>
        <w:softHyphen/>
        <w:t>ка — игру как основу организации жизнедеятельности дет</w:t>
      </w:r>
      <w:r w:rsidRPr="00022A96">
        <w:rPr>
          <w:sz w:val="28"/>
          <w:szCs w:val="28"/>
        </w:rPr>
        <w:softHyphen/>
        <w:t>ского сообщества.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Основной образовательной программой ДОУ учтены возрастные и индивидуальные особенности контингента детей, воспитывающихся в образовательном учреждении, квалификация педагогических кадров, состав родителей воспитанников.</w:t>
      </w:r>
    </w:p>
    <w:p w:rsidR="00E74CA3" w:rsidRPr="00172A68" w:rsidRDefault="00E74CA3" w:rsidP="00172A68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74CA3" w:rsidRPr="00172A68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lastRenderedPageBreak/>
        <w:t>1.3. Возрастные психологические и индивидуальные особенности детей 3-4 лет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В возрасте 3 – 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соотнесенность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Изобразительная деятельность ребенка 3-4 лет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В младшем дошкольном возрасте развивается персептивная деятельность. Дети от использования предэталонов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</w:t>
      </w:r>
      <w:r w:rsidRPr="00022A96">
        <w:rPr>
          <w:sz w:val="28"/>
          <w:szCs w:val="28"/>
        </w:rPr>
        <w:lastRenderedPageBreak/>
        <w:t xml:space="preserve">наглядно проявляется в игре, когда одни объекты выступают в качестве заместителей других.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На первом этапе развития общения (3-4 года) сверстник является партнером по эмоционально-практическому взаимодействию, «невидимым зеркалом», в котором ребенок видит, в основном, себя.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22A96">
        <w:rPr>
          <w:sz w:val="28"/>
          <w:szCs w:val="28"/>
        </w:rPr>
        <w:t>К 3-4 годам, вследствие качественных изменений в восприятии, ребенок переходит от восприятия отдельных конкретных действий и ситуаций к «обобщенному восприятию», становится способным к управлению восприятием. Это обеспечивает расширение рамок воспринимаемой и осознаваемой действительности, прежде всего через активное использование собственного прошлого опыта для решения возникающих задач и ситуаций; ведет к дальнейшему освоению, например, комплекса исследовательских действий, обеспечивающих деятельность ребенка в новых и сложных многофакторных динамических средах (физических, социальных).</w:t>
      </w:r>
    </w:p>
    <w:p w:rsidR="00E74CA3" w:rsidRPr="00022A96" w:rsidRDefault="00E74CA3" w:rsidP="005D50CA">
      <w:pPr>
        <w:pStyle w:val="afa"/>
        <w:spacing w:line="276" w:lineRule="auto"/>
        <w:jc w:val="both"/>
        <w:rPr>
          <w:b/>
          <w:sz w:val="28"/>
          <w:szCs w:val="28"/>
        </w:rPr>
      </w:pPr>
    </w:p>
    <w:p w:rsidR="00E74CA3" w:rsidRPr="00172A68" w:rsidRDefault="00E74CA3" w:rsidP="005D50CA">
      <w:pPr>
        <w:pStyle w:val="afa"/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1.4. Планируемые промежуточные результаты освоения программы</w:t>
      </w:r>
    </w:p>
    <w:p w:rsidR="00E74CA3" w:rsidRPr="00022A96" w:rsidRDefault="00E74CA3" w:rsidP="005D50CA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К четырехлетнему возрасту при успешном освоении Программы дости</w:t>
      </w:r>
      <w:r w:rsidRPr="00022A96">
        <w:rPr>
          <w:sz w:val="28"/>
          <w:szCs w:val="28"/>
        </w:rPr>
        <w:softHyphen/>
        <w:t>гается следующий уровень развития ребенка по всем образовательным областям:</w:t>
      </w:r>
    </w:p>
    <w:p w:rsidR="00A57785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A57785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«Физическое развитие»</w:t>
      </w:r>
    </w:p>
    <w:p w:rsidR="00A57785" w:rsidRPr="00022A96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022A96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Приучен к опрятности (замечает непорядок в одежде, устраняет его при небольшой помощи взрослых).</w:t>
      </w:r>
    </w:p>
    <w:p w:rsidR="00E74CA3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Владеет простейшими навыками поведения во время еды, умывания.</w:t>
      </w:r>
    </w:p>
    <w:p w:rsidR="00C96067" w:rsidRPr="00022A96" w:rsidRDefault="00C96067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физической акти</w:t>
      </w:r>
      <w:r w:rsidR="00111A07">
        <w:rPr>
          <w:sz w:val="28"/>
          <w:szCs w:val="28"/>
        </w:rPr>
        <w:t>в</w:t>
      </w:r>
      <w:r>
        <w:rPr>
          <w:sz w:val="28"/>
          <w:szCs w:val="28"/>
        </w:rPr>
        <w:t>ности.</w:t>
      </w:r>
    </w:p>
    <w:p w:rsidR="00E74CA3" w:rsidRPr="00022A96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Умеет ходить прямо, не шаркая ногами, сохраняя заданное воспитате</w:t>
      </w:r>
      <w:r w:rsidRPr="00022A96">
        <w:rPr>
          <w:sz w:val="28"/>
          <w:szCs w:val="28"/>
        </w:rPr>
        <w:softHyphen/>
        <w:t>лем направление.</w:t>
      </w:r>
    </w:p>
    <w:p w:rsidR="00E74CA3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Умеет бегать, сохраняя равновесие, изменяя</w:t>
      </w:r>
      <w:r w:rsidRPr="005D50CA">
        <w:rPr>
          <w:sz w:val="28"/>
          <w:szCs w:val="28"/>
        </w:rPr>
        <w:t xml:space="preserve"> направление, темп бега в соответствии с указаниями воспитателя.</w:t>
      </w:r>
    </w:p>
    <w:p w:rsidR="00A57785" w:rsidRPr="005D50CA" w:rsidRDefault="00A57785" w:rsidP="00A57785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p w:rsidR="00E74CA3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A57785" w:rsidRPr="00A57785" w:rsidRDefault="00A57785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Способен придерживаться игровых правил в дидактических играх.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Способен следить за развитием театрализованного действия и эмоцио</w:t>
      </w:r>
      <w:r w:rsidRPr="005D50CA">
        <w:rPr>
          <w:sz w:val="28"/>
          <w:szCs w:val="28"/>
        </w:rPr>
        <w:softHyphen/>
        <w:t>нально на него отзываться (кукольный, драматический театры).</w:t>
      </w:r>
    </w:p>
    <w:p w:rsidR="00E74CA3" w:rsidRPr="00C96067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 w:rsidRPr="005D50CA">
        <w:rPr>
          <w:sz w:val="28"/>
          <w:szCs w:val="28"/>
        </w:rPr>
        <w:t>Умеет самостоятельно одеваться и раздеваться в определенной последовательности.</w:t>
      </w:r>
    </w:p>
    <w:p w:rsidR="00C96067" w:rsidRPr="008039C3" w:rsidRDefault="00C96067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Проявляет позицию «Я сам!».</w:t>
      </w:r>
    </w:p>
    <w:p w:rsidR="008039C3" w:rsidRPr="008039C3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Способен принять и понять , что такое «хорошо» и «плохо».</w:t>
      </w:r>
    </w:p>
    <w:p w:rsidR="008039C3" w:rsidRPr="00C96067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Доброжелателен, проявляет сочувствие, доброту.</w:t>
      </w:r>
    </w:p>
    <w:p w:rsidR="00C96067" w:rsidRPr="008039C3" w:rsidRDefault="00C96067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Проявляет интерес к другим детям и способен бесконфликтно играть рядом с ними.</w:t>
      </w:r>
    </w:p>
    <w:p w:rsidR="008039C3" w:rsidRPr="004D0628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Способен общаться с другими людьми с помощью вербальных и невербальных средств общения.</w:t>
      </w:r>
    </w:p>
    <w:p w:rsidR="004D0628" w:rsidRPr="005D50CA" w:rsidRDefault="004D0628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Выполняет действия по самообслуживанию: самостоятельно моет руки, ест, ложится спать и т.д.</w:t>
      </w:r>
    </w:p>
    <w:p w:rsidR="00E74CA3" w:rsidRPr="005D50CA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помочь накрыть стол к обеду.</w:t>
      </w:r>
    </w:p>
    <w:p w:rsidR="00E74CA3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Соблюдает элементарные правила поведения в детском саду. </w:t>
      </w:r>
    </w:p>
    <w:p w:rsidR="00E74CA3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Соблюдает элементарные правила взаимодействия с растениями и животными. </w:t>
      </w:r>
    </w:p>
    <w:p w:rsidR="004D0628" w:rsidRPr="005D50CA" w:rsidRDefault="004D0628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Соблюдает элементарные правила безопасности в быту, в ОО, на природе.</w:t>
      </w:r>
    </w:p>
    <w:p w:rsidR="00E74CA3" w:rsidRDefault="00E74CA3" w:rsidP="004D0628">
      <w:pPr>
        <w:pStyle w:val="afa"/>
        <w:spacing w:line="276" w:lineRule="auto"/>
        <w:ind w:left="1146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4D0628" w:rsidRPr="005D50CA" w:rsidRDefault="004D0628" w:rsidP="009F7255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p w:rsidR="00E74CA3" w:rsidRDefault="00E74CA3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A57785" w:rsidRPr="00A57785" w:rsidRDefault="00A57785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Знает, называет и правильно использует детали строительного материала. </w:t>
      </w: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Умеет располагать кирпичики, пластины вертикально.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Изменяет постройки, надстраивая или заменяя одни детали другими.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Умеет находить в окружающей обстановке один и много одинаковых предметов.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lastRenderedPageBreak/>
        <w:t>Различает круг, квадрат, треугольник, предметы, имеющие углы и крут</w:t>
      </w:r>
      <w:r w:rsidRPr="005D50CA">
        <w:rPr>
          <w:sz w:val="28"/>
          <w:szCs w:val="28"/>
        </w:rPr>
        <w:softHyphen/>
        <w:t>ую форму.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Понимает смысл обозначений: вверху — внизу, впереди — сзади, слева— справа, на, над — под, верхняя — нижняя (полоска).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Понимает смысл слов: «утро», «вечер», «день», «ночь».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знакомые предметы, объясняет их назначение, выделяет и называет признаки (цвет, форма, материал).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Ориентируется в помещениях детского сада.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свой город (поселок, село).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Знает и называет некоторые растения, животных и их детенышей.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Выделяет наиболее характерные сезонные изменения в природе. </w:t>
      </w: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Проявляет бережное отношение к природе.</w:t>
      </w:r>
    </w:p>
    <w:p w:rsidR="008039C3" w:rsidRPr="005D50CA" w:rsidRDefault="008039C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окружающему миру и активность в поведении и деятельности.</w:t>
      </w:r>
    </w:p>
    <w:p w:rsidR="00E74CA3" w:rsidRDefault="00E74CA3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A57785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«Речевое развитие»</w:t>
      </w:r>
    </w:p>
    <w:p w:rsidR="00A57785" w:rsidRPr="005D50CA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Рассматривает сюжетные картинки.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Отвечает на разнообразные вопросы взрослого, касающегося ближайшего окружения.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iCs/>
          <w:spacing w:val="-10"/>
          <w:sz w:val="28"/>
          <w:szCs w:val="28"/>
        </w:rPr>
        <w:t>Использует все части речи,</w:t>
      </w:r>
      <w:r w:rsidRPr="005D50CA">
        <w:rPr>
          <w:sz w:val="28"/>
          <w:szCs w:val="28"/>
        </w:rPr>
        <w:t xml:space="preserve"> простые нераспространенные предложения и предложения с однородными членами. 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Пересказывает содержание произведения с опорой на рисунки в книге, на вопросы воспитателя.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произведение (в произвольном изложении), прослушав от</w:t>
      </w:r>
      <w:r w:rsidRPr="005D50CA">
        <w:rPr>
          <w:sz w:val="28"/>
          <w:szCs w:val="28"/>
        </w:rPr>
        <w:softHyphen/>
        <w:t>рывок из него.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прочитать наизусть небольшое стихотворение при помощи взрослого.</w:t>
      </w:r>
    </w:p>
    <w:p w:rsidR="001B6568" w:rsidRDefault="001B6568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1B6568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1B6568">
        <w:rPr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1B6568" w:rsidRPr="005D50CA" w:rsidRDefault="001B6568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Изображает отдельные предметы, простые по композиции и незамысловатые по содержанию сюжеты.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Подбирает цвета, соответствующие изображаемым предметам.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Правильно пользуется карандашами, фломастерами, кистью и красками.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Лепит различные предметы, состоящие из 1-3 частей, используя разно</w:t>
      </w:r>
      <w:r w:rsidRPr="005D50CA">
        <w:rPr>
          <w:sz w:val="28"/>
          <w:szCs w:val="28"/>
        </w:rPr>
        <w:softHyphen/>
        <w:t>образные приемы лепки.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Создает изображения предметов из готовых фигур.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lastRenderedPageBreak/>
        <w:t>Украшает заготовки из бумаги разной формы.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Слушает музыкальное произведение до конца. 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Узнает знакомые песни.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Замечает изменения в звучании (тихо — громко). 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выполнять танцевальные движения: кружиться в парах, прито</w:t>
      </w:r>
      <w:r w:rsidRPr="005D50CA">
        <w:rPr>
          <w:sz w:val="28"/>
          <w:szCs w:val="28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A57785" w:rsidRDefault="00E74CA3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:rsidR="001B6568" w:rsidRDefault="001B6568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отзывчивый к красоте.</w:t>
      </w:r>
    </w:p>
    <w:p w:rsidR="001B6568" w:rsidRPr="00A57785" w:rsidRDefault="001B6568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и желание заниматься продуктивными видами деятельности.</w:t>
      </w:r>
    </w:p>
    <w:p w:rsidR="009F7255" w:rsidRDefault="009F7255" w:rsidP="0091165F">
      <w:pPr>
        <w:spacing w:line="276" w:lineRule="auto"/>
        <w:rPr>
          <w:b/>
          <w:sz w:val="36"/>
          <w:szCs w:val="36"/>
        </w:rPr>
      </w:pPr>
    </w:p>
    <w:p w:rsidR="009F7255" w:rsidRDefault="009F7255" w:rsidP="0091165F">
      <w:pPr>
        <w:spacing w:line="276" w:lineRule="auto"/>
        <w:rPr>
          <w:b/>
          <w:sz w:val="36"/>
          <w:szCs w:val="36"/>
        </w:rPr>
      </w:pPr>
    </w:p>
    <w:p w:rsidR="00347DE1" w:rsidRDefault="00347DE1" w:rsidP="0091165F">
      <w:pPr>
        <w:spacing w:line="276" w:lineRule="auto"/>
        <w:rPr>
          <w:b/>
          <w:sz w:val="36"/>
          <w:szCs w:val="36"/>
        </w:rPr>
      </w:pPr>
    </w:p>
    <w:p w:rsidR="00347DE1" w:rsidRDefault="00347DE1" w:rsidP="0091165F">
      <w:pPr>
        <w:spacing w:line="276" w:lineRule="auto"/>
        <w:rPr>
          <w:b/>
          <w:sz w:val="36"/>
          <w:szCs w:val="36"/>
        </w:rPr>
      </w:pPr>
    </w:p>
    <w:p w:rsidR="00E74CA3" w:rsidRPr="00172A68" w:rsidRDefault="00E74CA3" w:rsidP="0091165F">
      <w:pPr>
        <w:spacing w:line="276" w:lineRule="auto"/>
        <w:rPr>
          <w:b/>
          <w:sz w:val="36"/>
          <w:szCs w:val="36"/>
        </w:rPr>
      </w:pPr>
      <w:r w:rsidRPr="00172A68">
        <w:rPr>
          <w:b/>
          <w:sz w:val="36"/>
          <w:szCs w:val="36"/>
        </w:rPr>
        <w:t xml:space="preserve">Раздел 2. Содержательный </w:t>
      </w:r>
    </w:p>
    <w:p w:rsidR="009F7255" w:rsidRDefault="009F7255" w:rsidP="0091165F">
      <w:pPr>
        <w:spacing w:line="276" w:lineRule="auto"/>
        <w:jc w:val="both"/>
        <w:rPr>
          <w:b/>
          <w:sz w:val="32"/>
          <w:szCs w:val="32"/>
        </w:rPr>
      </w:pPr>
    </w:p>
    <w:p w:rsidR="00E74CA3" w:rsidRPr="00172A68" w:rsidRDefault="00E74CA3" w:rsidP="0091165F">
      <w:pPr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2.1. Образовательная область «Социально-коммуникативное развитие»</w:t>
      </w:r>
    </w:p>
    <w:p w:rsidR="00E74CA3" w:rsidRPr="00510256" w:rsidRDefault="00E74CA3" w:rsidP="00022A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0256">
        <w:rPr>
          <w:b/>
          <w:sz w:val="28"/>
          <w:szCs w:val="28"/>
        </w:rPr>
        <w:t>Основные направления.</w:t>
      </w:r>
    </w:p>
    <w:p w:rsidR="00E74CA3" w:rsidRPr="00510256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Социализация, развитие общения.</w:t>
      </w:r>
    </w:p>
    <w:p w:rsidR="00E74CA3" w:rsidRPr="00510256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Ребенок в семье и обществе.</w:t>
      </w:r>
    </w:p>
    <w:p w:rsidR="00E74CA3" w:rsidRPr="00D4632A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Самообслуживание, самостоятельность, трудовое воспитание.</w:t>
      </w:r>
    </w:p>
    <w:p w:rsidR="00E74CA3" w:rsidRDefault="00E74CA3" w:rsidP="00022A96">
      <w:pPr>
        <w:rPr>
          <w:sz w:val="28"/>
          <w:szCs w:val="28"/>
        </w:rPr>
      </w:pPr>
      <w:r w:rsidRPr="008B47BB">
        <w:rPr>
          <w:sz w:val="28"/>
          <w:szCs w:val="28"/>
        </w:rPr>
        <w:t>Социально-коммуникативное развитие направлено на усвоение норм иценностей, принятых в обществе, включая:</w:t>
      </w:r>
    </w:p>
    <w:p w:rsidR="00E74CA3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 w:rsidRPr="00304440">
        <w:rPr>
          <w:sz w:val="28"/>
          <w:szCs w:val="28"/>
        </w:rPr>
        <w:t xml:space="preserve">моральные и нравственные ценности; </w:t>
      </w:r>
    </w:p>
    <w:p w:rsidR="00111A07" w:rsidRDefault="00111A07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воспитание у детей активной гражданской позиции, гра</w:t>
      </w:r>
      <w:r w:rsidR="001109C6">
        <w:rPr>
          <w:sz w:val="28"/>
          <w:szCs w:val="28"/>
        </w:rPr>
        <w:t>ж</w:t>
      </w:r>
      <w:r>
        <w:rPr>
          <w:sz w:val="28"/>
          <w:szCs w:val="28"/>
        </w:rPr>
        <w:t>данской ответственности</w:t>
      </w:r>
      <w:r w:rsidR="001109C6">
        <w:rPr>
          <w:sz w:val="28"/>
          <w:szCs w:val="28"/>
        </w:rPr>
        <w:t>, основанной на традиционных культурных, духовных ,нравственных ценностях российского общества;</w:t>
      </w:r>
    </w:p>
    <w:p w:rsidR="001109C6" w:rsidRPr="00304440" w:rsidRDefault="001109C6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lastRenderedPageBreak/>
        <w:t>развитие социального и эмоционального интеллекта, эмоциональной отзывчивости, сопереживания;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E74CA3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 xml:space="preserve">формирование позитивных установокк различным видам труда и творчества; </w:t>
      </w:r>
    </w:p>
    <w:p w:rsidR="00C96067" w:rsidRPr="00304440" w:rsidRDefault="00C96067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поддерживать элементарный порядок в окружающей обстановке;</w:t>
      </w:r>
    </w:p>
    <w:p w:rsidR="00E74CA3" w:rsidRPr="00022A96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b/>
          <w:sz w:val="28"/>
          <w:szCs w:val="28"/>
        </w:rPr>
      </w:pPr>
      <w:r w:rsidRPr="00304440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E74CA3" w:rsidRDefault="00E74CA3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440">
        <w:rPr>
          <w:b/>
          <w:sz w:val="28"/>
          <w:szCs w:val="28"/>
        </w:rPr>
        <w:t>Самообслуживание, самостоятельность</w:t>
      </w:r>
      <w:r w:rsidR="00D32CAF">
        <w:rPr>
          <w:b/>
          <w:sz w:val="28"/>
          <w:szCs w:val="28"/>
        </w:rPr>
        <w:t>трудовое воспитание.</w:t>
      </w:r>
    </w:p>
    <w:p w:rsidR="00D32CAF" w:rsidRDefault="00D32CAF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2CAF" w:rsidRPr="00D32CAF" w:rsidRDefault="00D32CAF" w:rsidP="00D32CAF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>формировани</w:t>
      </w:r>
      <w:r w:rsidR="00111A07">
        <w:rPr>
          <w:sz w:val="28"/>
          <w:szCs w:val="28"/>
          <w:lang w:eastAsia="en-US"/>
        </w:rPr>
        <w:t>е</w:t>
      </w:r>
      <w:r w:rsidRPr="00D32CAF">
        <w:rPr>
          <w:sz w:val="28"/>
          <w:szCs w:val="28"/>
          <w:lang w:eastAsia="en-US"/>
        </w:rPr>
        <w:t xml:space="preserve">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D32CAF" w:rsidRDefault="00D32CAF" w:rsidP="00D32CAF">
      <w:pPr>
        <w:widowControl w:val="0"/>
        <w:suppressAutoHyphens w:val="0"/>
        <w:autoSpaceDE w:val="0"/>
        <w:autoSpaceDN w:val="0"/>
        <w:spacing w:before="4"/>
        <w:ind w:left="720"/>
        <w:jc w:val="both"/>
        <w:rPr>
          <w:sz w:val="28"/>
          <w:szCs w:val="28"/>
          <w:lang w:eastAsia="en-US"/>
        </w:rPr>
      </w:pPr>
    </w:p>
    <w:p w:rsidR="00D32CAF" w:rsidRPr="00D32CAF" w:rsidRDefault="00D32CAF" w:rsidP="00D32CAF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4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>развити</w:t>
      </w:r>
      <w:r w:rsidR="00111A07">
        <w:rPr>
          <w:sz w:val="28"/>
          <w:szCs w:val="28"/>
          <w:lang w:eastAsia="en-US"/>
        </w:rPr>
        <w:t>е</w:t>
      </w:r>
      <w:r w:rsidRPr="00D32CAF">
        <w:rPr>
          <w:sz w:val="28"/>
          <w:szCs w:val="28"/>
          <w:lang w:eastAsia="en-US"/>
        </w:rPr>
        <w:t>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785" w:rsidRPr="00D32CAF" w:rsidRDefault="00A57785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формирование положительного отношения к труду:</w:t>
      </w: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развитие трудовой деятельности;</w:t>
      </w: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E74CA3" w:rsidRPr="000F7981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E74CA3" w:rsidRPr="00900671" w:rsidRDefault="00E74CA3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440">
        <w:rPr>
          <w:b/>
          <w:sz w:val="28"/>
          <w:szCs w:val="28"/>
        </w:rPr>
        <w:t>Формированиеоснов безопасности.</w:t>
      </w:r>
    </w:p>
    <w:p w:rsidR="00A57785" w:rsidRDefault="00A57785" w:rsidP="00A57785">
      <w:pPr>
        <w:pStyle w:val="af9"/>
        <w:suppressAutoHyphens w:val="0"/>
        <w:spacing w:after="200" w:line="276" w:lineRule="auto"/>
        <w:rPr>
          <w:sz w:val="28"/>
          <w:szCs w:val="28"/>
        </w:rPr>
      </w:pPr>
    </w:p>
    <w:p w:rsidR="00E74CA3" w:rsidRPr="007A6B76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7A6B76">
        <w:rPr>
          <w:sz w:val="28"/>
          <w:szCs w:val="28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E74CA3" w:rsidRPr="00B73870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B73870">
        <w:rPr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способов поведения в них; приобщение к </w:t>
      </w:r>
      <w:r>
        <w:rPr>
          <w:sz w:val="28"/>
          <w:szCs w:val="28"/>
        </w:rPr>
        <w:t>пр</w:t>
      </w:r>
      <w:r w:rsidRPr="00B73870">
        <w:rPr>
          <w:sz w:val="28"/>
          <w:szCs w:val="28"/>
        </w:rPr>
        <w:t>авилам безопасного для человека и окружающего мира природы поведения;</w:t>
      </w:r>
    </w:p>
    <w:p w:rsidR="00E74CA3" w:rsidRPr="007A6B76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7A6B76">
        <w:rPr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74CA3" w:rsidRPr="00D32CAF" w:rsidRDefault="00E74CA3" w:rsidP="0064106E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rStyle w:val="afd"/>
          <w:bCs w:val="0"/>
          <w:color w:val="000000"/>
          <w:sz w:val="28"/>
          <w:szCs w:val="28"/>
        </w:rPr>
      </w:pPr>
      <w:r w:rsidRPr="00D32CAF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74CA3" w:rsidRPr="00D32CAF" w:rsidRDefault="00E74CA3" w:rsidP="009F7255">
      <w:pPr>
        <w:pStyle w:val="af9"/>
        <w:suppressAutoHyphens w:val="0"/>
        <w:spacing w:after="200" w:line="276" w:lineRule="auto"/>
        <w:rPr>
          <w:rStyle w:val="afd"/>
          <w:bCs w:val="0"/>
          <w:color w:val="000000"/>
          <w:sz w:val="28"/>
          <w:szCs w:val="28"/>
        </w:rPr>
      </w:pPr>
    </w:p>
    <w:p w:rsidR="00E74CA3" w:rsidRPr="0064106E" w:rsidRDefault="00E74CA3" w:rsidP="0064106E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b/>
          <w:color w:val="000000"/>
          <w:sz w:val="36"/>
          <w:szCs w:val="36"/>
        </w:rPr>
      </w:pPr>
      <w:r>
        <w:t>.</w:t>
      </w:r>
      <w:r w:rsidRPr="00452287">
        <w:rPr>
          <w:b/>
          <w:color w:val="000000"/>
        </w:rPr>
        <w:t>Календарно-тематическое планирование</w:t>
      </w:r>
    </w:p>
    <w:p w:rsidR="00E74CA3" w:rsidRPr="00892DBC" w:rsidRDefault="00E74CA3" w:rsidP="0064106E">
      <w:pPr>
        <w:pStyle w:val="af9"/>
        <w:suppressAutoHyphens w:val="0"/>
        <w:spacing w:after="200" w:line="276" w:lineRule="auto"/>
        <w:ind w:left="360"/>
        <w:rPr>
          <w:b/>
          <w:color w:val="000000"/>
          <w:sz w:val="36"/>
          <w:szCs w:val="36"/>
        </w:rPr>
      </w:pPr>
    </w:p>
    <w:tbl>
      <w:tblPr>
        <w:tblW w:w="103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5"/>
        <w:gridCol w:w="4256"/>
        <w:gridCol w:w="5110"/>
      </w:tblGrid>
      <w:tr w:rsidR="00E74CA3" w:rsidRPr="009A7545" w:rsidTr="00B734AB"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9A7545" w:rsidRDefault="00E74CA3" w:rsidP="003B10C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 w:rsidRPr="009A7545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3B10C0">
            <w:pPr>
              <w:pStyle w:val="afa"/>
              <w:jc w:val="center"/>
              <w:rPr>
                <w:b/>
                <w:color w:val="FF0000"/>
                <w:sz w:val="28"/>
                <w:szCs w:val="28"/>
              </w:rPr>
            </w:pPr>
            <w:r w:rsidRPr="005B6C38">
              <w:rPr>
                <w:b/>
                <w:color w:val="FF0000"/>
                <w:sz w:val="28"/>
                <w:szCs w:val="28"/>
              </w:rPr>
              <w:t>Труд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3B10C0" w:rsidRDefault="00E74CA3" w:rsidP="003B10C0">
            <w:pPr>
              <w:pStyle w:val="afa"/>
              <w:jc w:val="center"/>
              <w:rPr>
                <w:b/>
                <w:color w:val="000000"/>
                <w:sz w:val="28"/>
                <w:szCs w:val="28"/>
              </w:rPr>
            </w:pPr>
            <w:r w:rsidRPr="003B10C0">
              <w:rPr>
                <w:b/>
                <w:color w:val="000000"/>
                <w:sz w:val="28"/>
                <w:szCs w:val="28"/>
              </w:rPr>
              <w:t>ОБЖ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B734AB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34AB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5B6C38">
              <w:rPr>
                <w:color w:val="FF0000"/>
                <w:sz w:val="24"/>
                <w:szCs w:val="24"/>
              </w:rPr>
              <w:t> </w:t>
            </w:r>
            <w:r w:rsidRPr="005B6C38">
              <w:rPr>
                <w:b/>
                <w:color w:val="FF0000"/>
                <w:sz w:val="24"/>
                <w:szCs w:val="24"/>
              </w:rPr>
              <w:t>Няня моет посуду</w:t>
            </w:r>
            <w:r w:rsidRPr="005B6C38">
              <w:rPr>
                <w:color w:val="FF0000"/>
                <w:sz w:val="24"/>
                <w:szCs w:val="24"/>
              </w:rPr>
              <w:t xml:space="preserve"> Цель: Продолжать знакомить детей с трудом работников дошкольного учреждения – помощников воспитателей; учить называть их по имени, отчеству. О,В, Дыбина 45</w:t>
            </w:r>
          </w:p>
          <w:p w:rsidR="003256FA" w:rsidRPr="005B6C38" w:rsidRDefault="003256FA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5B6C38">
              <w:rPr>
                <w:color w:val="FF0000"/>
                <w:sz w:val="24"/>
                <w:szCs w:val="24"/>
              </w:rPr>
              <w:t>«В гостях у Мойдодыра».</w:t>
            </w:r>
          </w:p>
          <w:p w:rsidR="00E74CA3" w:rsidRPr="005B6C38" w:rsidRDefault="00E74CA3" w:rsidP="00197A7A">
            <w:pPr>
              <w:rPr>
                <w:color w:val="FF0000"/>
              </w:rPr>
            </w:pPr>
            <w:r w:rsidRPr="005B6C38">
              <w:rPr>
                <w:color w:val="FF0000"/>
              </w:rPr>
              <w:t> </w:t>
            </w:r>
          </w:p>
          <w:p w:rsidR="00E74CA3" w:rsidRPr="005B6C38" w:rsidRDefault="00E74CA3" w:rsidP="00197A7A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 xml:space="preserve">«Знакомство с профессией воспитатель».Цель: </w:t>
            </w:r>
            <w:r w:rsidRPr="005B6C38">
              <w:rPr>
                <w:color w:val="FF0000"/>
              </w:rPr>
              <w:t>Вызывать у детей интерес к окружающему миру, формировать реалистические представления о труде людей.</w:t>
            </w:r>
          </w:p>
          <w:p w:rsidR="00E74CA3" w:rsidRPr="005B6C38" w:rsidRDefault="00E74CA3" w:rsidP="00197A7A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5B6C38">
              <w:rPr>
                <w:color w:val="FF0000"/>
                <w:sz w:val="24"/>
                <w:szCs w:val="24"/>
              </w:rPr>
              <w:t>Расширять знания и представления о профессиях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3B10C0" w:rsidRDefault="00E74CA3" w:rsidP="003B10C0">
            <w:r w:rsidRPr="003B10C0">
              <w:rPr>
                <w:b/>
              </w:rPr>
              <w:t>Безопасность в нашей группе</w:t>
            </w:r>
            <w:r>
              <w:rPr>
                <w:b/>
              </w:rPr>
              <w:t>.</w:t>
            </w:r>
            <w:r w:rsidRPr="003B10C0">
              <w:t xml:space="preserve"> Цель: Закрепить знания о своей группе. </w:t>
            </w:r>
          </w:p>
          <w:p w:rsidR="00E74CA3" w:rsidRDefault="00E74CA3" w:rsidP="003B10C0">
            <w:pPr>
              <w:pStyle w:val="afa"/>
              <w:rPr>
                <w:sz w:val="24"/>
                <w:szCs w:val="24"/>
              </w:rPr>
            </w:pPr>
            <w:r w:rsidRPr="003B10C0">
              <w:rPr>
                <w:sz w:val="24"/>
                <w:szCs w:val="24"/>
              </w:rPr>
              <w:t>Развивать умение ориентироваться в групповом «пространстве», чувство безопасности. Воспитывать аккуратность, бережное отношение к предметам</w:t>
            </w:r>
            <w:r>
              <w:rPr>
                <w:sz w:val="24"/>
                <w:szCs w:val="24"/>
              </w:rPr>
              <w:t>.</w:t>
            </w:r>
          </w:p>
          <w:p w:rsidR="00E74CA3" w:rsidRDefault="00E74CA3" w:rsidP="00A71F9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0"/>
                <w:b/>
                <w:color w:val="000000"/>
              </w:rPr>
            </w:pPr>
          </w:p>
          <w:p w:rsidR="00E74CA3" w:rsidRPr="00A71F96" w:rsidRDefault="00E74CA3" w:rsidP="00A71F9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A71F96">
              <w:rPr>
                <w:rStyle w:val="c10"/>
                <w:b/>
                <w:color w:val="000000"/>
              </w:rPr>
              <w:t>«Играть у дороги опасно»</w:t>
            </w:r>
          </w:p>
          <w:p w:rsidR="00E74CA3" w:rsidRDefault="00E74CA3" w:rsidP="00A71F9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71F96">
              <w:rPr>
                <w:rStyle w:val="c5"/>
                <w:iCs/>
                <w:color w:val="000000"/>
              </w:rPr>
              <w:t>Цель:</w:t>
            </w:r>
            <w:r w:rsidRPr="00A71F96">
              <w:rPr>
                <w:rStyle w:val="c11"/>
                <w:color w:val="000000"/>
              </w:rPr>
              <w:t> уточнить </w:t>
            </w:r>
            <w:r w:rsidRPr="00A71F96">
              <w:rPr>
                <w:rStyle w:val="c4"/>
                <w:color w:val="231F20"/>
              </w:rPr>
              <w:t>знания детей  правил </w:t>
            </w:r>
            <w:r w:rsidRPr="00A71F96">
              <w:rPr>
                <w:rStyle w:val="c11"/>
                <w:color w:val="000000"/>
              </w:rPr>
              <w:t>поведения у проезжей части и </w:t>
            </w:r>
            <w:r w:rsidRPr="00A71F96">
              <w:rPr>
                <w:rStyle w:val="c4"/>
                <w:color w:val="231F20"/>
              </w:rPr>
              <w:t>о работе светофора</w:t>
            </w:r>
            <w:r>
              <w:rPr>
                <w:rStyle w:val="c4"/>
                <w:color w:val="231F20"/>
                <w:sz w:val="28"/>
                <w:szCs w:val="28"/>
              </w:rPr>
              <w:t>.</w:t>
            </w:r>
          </w:p>
          <w:p w:rsidR="00E74CA3" w:rsidRPr="00885DE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  <w:r w:rsidRPr="003B10C0">
              <w:rPr>
                <w:color w:val="000000"/>
                <w:sz w:val="24"/>
                <w:szCs w:val="24"/>
              </w:rPr>
              <w:br/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«Вежливый продавец».</w:t>
            </w:r>
          </w:p>
          <w:p w:rsidR="00E74CA3" w:rsidRPr="005B6C38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Цель:</w:t>
            </w:r>
            <w:r w:rsidRPr="005B6C38">
              <w:rPr>
                <w:color w:val="FF0000"/>
                <w:sz w:val="24"/>
                <w:szCs w:val="24"/>
              </w:rPr>
              <w:t>Учить дифференцировать предметы по их функции и назначению: продукты, одежда, транспорт, посуда, мебель. Н.Ф.Губанова 28</w:t>
            </w:r>
          </w:p>
          <w:p w:rsidR="00E74CA3" w:rsidRPr="005B6C38" w:rsidRDefault="00E74CA3" w:rsidP="00A86CA8">
            <w:pPr>
              <w:rPr>
                <w:b/>
                <w:color w:val="FF0000"/>
              </w:rPr>
            </w:pPr>
          </w:p>
          <w:p w:rsidR="00E74CA3" w:rsidRPr="005B6C38" w:rsidRDefault="00E74CA3" w:rsidP="00A86CA8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 xml:space="preserve">«Игрушки любят чистоту» 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>Совершенствовать умения выполнять поручения взрослого.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Содействовать развитию у детей интереса к трудовой деятельности, желание помогать.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Активизировать словарь детей: называть игрушку, проговаривать этапы работы.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Воспитывать положительное отношение к труду, бережно относиться к результатам труда.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«Правила поведения на участке детского сада во время прогулки»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>учить детей соблюдать правила безопасного поведения на участке детского сада;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знать границы своего участка;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 xml:space="preserve"> напомнить об опасностях, которые подстерегают их на участке.</w:t>
            </w:r>
          </w:p>
          <w:p w:rsidR="00E74CA3" w:rsidRDefault="00E74CA3" w:rsidP="003B10C0">
            <w:pPr>
              <w:pStyle w:val="afa"/>
              <w:rPr>
                <w:sz w:val="24"/>
                <w:szCs w:val="24"/>
              </w:rPr>
            </w:pPr>
          </w:p>
          <w:p w:rsidR="00E74CA3" w:rsidRDefault="00E74CA3" w:rsidP="003B10C0">
            <w:pPr>
              <w:pStyle w:val="afa"/>
              <w:rPr>
                <w:b/>
                <w:sz w:val="24"/>
                <w:szCs w:val="24"/>
              </w:rPr>
            </w:pPr>
            <w:r w:rsidRPr="002F197A">
              <w:rPr>
                <w:b/>
                <w:sz w:val="24"/>
                <w:szCs w:val="24"/>
              </w:rPr>
              <w:t>«Осторожно! Электроприборы»</w:t>
            </w:r>
          </w:p>
          <w:p w:rsidR="00E74CA3" w:rsidRPr="002F197A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0C0040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  <w:lang w:eastAsia="en-US"/>
              </w:rPr>
              <w:t>Закреплять представления детей об электроприборах, об их назначении и о правилах осторожно пользования ими.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02330E">
            <w:pPr>
              <w:spacing w:line="276" w:lineRule="auto"/>
              <w:rPr>
                <w:b/>
                <w:bCs/>
                <w:iCs/>
                <w:color w:val="FF0000"/>
              </w:rPr>
            </w:pPr>
            <w:r w:rsidRPr="005B6C38">
              <w:rPr>
                <w:b/>
                <w:bCs/>
                <w:i/>
                <w:iCs/>
                <w:color w:val="FF0000"/>
              </w:rPr>
              <w:t> «</w:t>
            </w:r>
            <w:r w:rsidRPr="005B6C38">
              <w:rPr>
                <w:b/>
                <w:bCs/>
                <w:iCs/>
                <w:color w:val="FF0000"/>
              </w:rPr>
              <w:t>Вызов на дом»</w:t>
            </w:r>
          </w:p>
          <w:p w:rsidR="00E74CA3" w:rsidRPr="005B6C38" w:rsidRDefault="00E74CA3" w:rsidP="000A7A2E">
            <w:pPr>
              <w:rPr>
                <w:color w:val="FF0000"/>
                <w:sz w:val="28"/>
                <w:szCs w:val="28"/>
              </w:rPr>
            </w:pPr>
            <w:r w:rsidRPr="005B6C38">
              <w:rPr>
                <w:b/>
                <w:iCs/>
                <w:color w:val="FF0000"/>
              </w:rPr>
              <w:t>Цель</w:t>
            </w:r>
            <w:r w:rsidRPr="005B6C38">
              <w:rPr>
                <w:iCs/>
                <w:color w:val="FF0000"/>
              </w:rPr>
              <w:t>:</w:t>
            </w:r>
            <w:r w:rsidRPr="005B6C38">
              <w:rPr>
                <w:color w:val="FF0000"/>
              </w:rPr>
              <w:t>познакомить детей с профессией медицинской сестры; развивать у детей наблюдательность; учить детей проявлять заботливое отношение к своим друзьям; умение определять больные места, сознательно прислушиваться к своему организму, оказывать элементарную медицинскую помощь; знакомить с правилами безопасности в обращении с лекарствами.</w:t>
            </w:r>
          </w:p>
          <w:p w:rsidR="00E74CA3" w:rsidRPr="005B6C38" w:rsidRDefault="00E74CA3" w:rsidP="00D440F1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5B6C38">
              <w:rPr>
                <w:color w:val="FF0000"/>
                <w:sz w:val="24"/>
                <w:szCs w:val="24"/>
              </w:rPr>
              <w:t>Н.Ф.Губанова 29</w:t>
            </w:r>
          </w:p>
          <w:p w:rsidR="00E74CA3" w:rsidRPr="005B6C38" w:rsidRDefault="00E74CA3" w:rsidP="0002330E">
            <w:pPr>
              <w:rPr>
                <w:b/>
                <w:color w:val="FF0000"/>
              </w:rPr>
            </w:pPr>
          </w:p>
          <w:p w:rsidR="003256FA" w:rsidRPr="005B6C38" w:rsidRDefault="003256FA" w:rsidP="0002330E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>Наблюдение за трудом дворника.</w:t>
            </w:r>
          </w:p>
          <w:p w:rsidR="003256FA" w:rsidRPr="005B6C38" w:rsidRDefault="003256FA" w:rsidP="0002330E">
            <w:pPr>
              <w:rPr>
                <w:b/>
                <w:color w:val="FF0000"/>
              </w:rPr>
            </w:pPr>
          </w:p>
          <w:p w:rsidR="00E74CA3" w:rsidRPr="005B6C38" w:rsidRDefault="00E74CA3" w:rsidP="0002330E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>«Путешествие в страну цветов».</w:t>
            </w:r>
          </w:p>
          <w:p w:rsidR="00E74CA3" w:rsidRPr="005B6C38" w:rsidRDefault="00E74CA3" w:rsidP="0002330E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>Научить детей ухаживать за комнатными растениями.</w:t>
            </w:r>
          </w:p>
          <w:p w:rsidR="00E74CA3" w:rsidRPr="005B6C38" w:rsidRDefault="00E74CA3" w:rsidP="0002330E">
            <w:pPr>
              <w:rPr>
                <w:color w:val="FF0000"/>
              </w:rPr>
            </w:pPr>
            <w:r w:rsidRPr="005B6C38">
              <w:rPr>
                <w:color w:val="FF0000"/>
              </w:rPr>
              <w:t xml:space="preserve"> -Дать первоначальное представление о влиянии человека и условий природы на жизнь растения. </w:t>
            </w:r>
          </w:p>
          <w:p w:rsidR="00E74CA3" w:rsidRPr="005B6C38" w:rsidRDefault="00E74CA3" w:rsidP="000A7A2E">
            <w:pPr>
              <w:rPr>
                <w:color w:val="FF0000"/>
              </w:rPr>
            </w:pPr>
            <w:r w:rsidRPr="005B6C38">
              <w:rPr>
                <w:color w:val="FF0000"/>
              </w:rPr>
              <w:t>-Воспитывать самостоятельность, доброжелательность, желание ухаживать за растениями.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2F766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2F7663">
              <w:rPr>
                <w:b/>
                <w:sz w:val="24"/>
                <w:szCs w:val="24"/>
              </w:rPr>
              <w:t>«В гостях у Айболита»</w:t>
            </w:r>
          </w:p>
          <w:p w:rsidR="00E74CA3" w:rsidRPr="002F766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2F7663">
              <w:rPr>
                <w:b/>
                <w:sz w:val="24"/>
                <w:szCs w:val="24"/>
              </w:rPr>
              <w:t>Цель:</w:t>
            </w:r>
            <w:r w:rsidRPr="002F7663">
              <w:rPr>
                <w:sz w:val="24"/>
                <w:szCs w:val="24"/>
              </w:rPr>
              <w:t xml:space="preserve"> закрепление знаний о понятии «здоровья», уточнить правила сохранения здоровья, сформировать интерес к собственному организму</w:t>
            </w:r>
          </w:p>
          <w:p w:rsidR="00E74CA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</w:p>
          <w:p w:rsidR="00E74CA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BF3C36">
              <w:rPr>
                <w:b/>
                <w:color w:val="000000"/>
                <w:sz w:val="24"/>
                <w:szCs w:val="24"/>
              </w:rPr>
              <w:t>«Правила поведения для воспитанных детей»</w:t>
            </w:r>
          </w:p>
          <w:p w:rsidR="00E74CA3" w:rsidRPr="00BF3C36" w:rsidRDefault="00E74CA3" w:rsidP="005C661D">
            <w:pPr>
              <w:pStyle w:val="afa"/>
              <w:rPr>
                <w:color w:val="000000"/>
                <w:sz w:val="24"/>
                <w:szCs w:val="24"/>
              </w:rPr>
            </w:pPr>
            <w:r w:rsidRPr="00BF3C36">
              <w:rPr>
                <w:sz w:val="24"/>
                <w:szCs w:val="24"/>
              </w:rPr>
              <w:t>Цель: Продолжать знакомить детей с правилами безопасного поведения в детском саду и дома.</w:t>
            </w:r>
            <w:r>
              <w:rPr>
                <w:sz w:val="24"/>
                <w:szCs w:val="24"/>
              </w:rPr>
              <w:t xml:space="preserve"> Учить соблюдать эти правила в окружающей обстановке. Воспитывать культуру поведения.</w:t>
            </w:r>
          </w:p>
          <w:p w:rsidR="00E74CA3" w:rsidRPr="00885DE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197A7A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>«Красивая стрижка»</w:t>
            </w:r>
          </w:p>
          <w:p w:rsidR="00E74CA3" w:rsidRPr="005B6C38" w:rsidRDefault="00E74CA3" w:rsidP="00197A7A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 xml:space="preserve"> Закреплять представления детей о работе парикмахера, о правилах поведения в парикмахерской;</w:t>
            </w:r>
          </w:p>
          <w:p w:rsidR="00E74CA3" w:rsidRPr="005B6C38" w:rsidRDefault="00E74CA3" w:rsidP="00197A7A">
            <w:pPr>
              <w:rPr>
                <w:color w:val="FF0000"/>
              </w:rPr>
            </w:pPr>
            <w:r w:rsidRPr="005B6C38">
              <w:rPr>
                <w:color w:val="FF0000"/>
              </w:rPr>
              <w:t>создать игровую обстановку;</w:t>
            </w:r>
          </w:p>
          <w:p w:rsidR="00E74CA3" w:rsidRPr="005B6C38" w:rsidRDefault="00E74CA3" w:rsidP="00197A7A">
            <w:pPr>
              <w:rPr>
                <w:color w:val="FF0000"/>
              </w:rPr>
            </w:pPr>
            <w:r w:rsidRPr="005B6C38">
              <w:rPr>
                <w:color w:val="FF0000"/>
              </w:rPr>
              <w:t>формировать дружеские взаимоотношения в игре;</w:t>
            </w:r>
          </w:p>
          <w:p w:rsidR="00E74CA3" w:rsidRPr="005B6C38" w:rsidRDefault="00E74CA3" w:rsidP="00197A7A">
            <w:pPr>
              <w:rPr>
                <w:color w:val="FF0000"/>
              </w:rPr>
            </w:pPr>
            <w:r w:rsidRPr="005B6C38">
              <w:rPr>
                <w:color w:val="FF0000"/>
              </w:rPr>
              <w:t>вызвать интерес и уважение к профессии парикмахера. Н.Ф.Губанова 32</w:t>
            </w:r>
          </w:p>
          <w:p w:rsidR="00E74CA3" w:rsidRPr="005B6C38" w:rsidRDefault="00E74CA3" w:rsidP="006C55B8">
            <w:pPr>
              <w:rPr>
                <w:b/>
                <w:color w:val="FF0000"/>
              </w:rPr>
            </w:pPr>
          </w:p>
          <w:p w:rsidR="00E74CA3" w:rsidRPr="005B6C38" w:rsidRDefault="00E74CA3" w:rsidP="006C55B8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>«Профессия пожарный»</w:t>
            </w:r>
          </w:p>
          <w:p w:rsidR="00E74CA3" w:rsidRPr="005B6C38" w:rsidRDefault="00E74CA3" w:rsidP="005F24EE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 xml:space="preserve"> Дать представление детям о работе пожарных.</w:t>
            </w:r>
          </w:p>
          <w:p w:rsidR="00E74CA3" w:rsidRPr="005B6C38" w:rsidRDefault="00E74CA3" w:rsidP="006C55B8">
            <w:pPr>
              <w:rPr>
                <w:b/>
                <w:color w:val="FF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b/>
                <w:color w:val="000000"/>
              </w:rPr>
            </w:pPr>
            <w:r w:rsidRPr="008161D2">
              <w:rPr>
                <w:b/>
                <w:color w:val="000000"/>
              </w:rPr>
              <w:t>«Зимой на горке»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b/>
                <w:color w:val="000000"/>
              </w:rPr>
              <w:t>Цель:</w:t>
            </w:r>
            <w:r w:rsidRPr="008161D2">
              <w:rPr>
                <w:color w:val="000000"/>
              </w:rPr>
              <w:t xml:space="preserve"> Побуждать детей подчиняться правилам поведения при катании с горки;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color w:val="000000"/>
              </w:rPr>
              <w:t>Развивать выдержку и терпение - умение дожидаться своей очереди;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color w:val="000000"/>
              </w:rPr>
              <w:t>выработать желание избегать опасных ситуаций.</w:t>
            </w:r>
          </w:p>
          <w:p w:rsidR="00E74CA3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left="-45"/>
              <w:outlineLvl w:val="0"/>
              <w:rPr>
                <w:b/>
                <w:bCs/>
                <w:kern w:val="36"/>
                <w:lang w:eastAsia="ru-RU"/>
              </w:rPr>
            </w:pP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left="-45"/>
              <w:outlineLvl w:val="0"/>
              <w:rPr>
                <w:b/>
                <w:bCs/>
                <w:kern w:val="36"/>
                <w:lang w:eastAsia="ru-RU"/>
              </w:rPr>
            </w:pPr>
            <w:r w:rsidRPr="006C55B8">
              <w:rPr>
                <w:b/>
                <w:bCs/>
                <w:kern w:val="36"/>
                <w:lang w:eastAsia="ru-RU"/>
              </w:rPr>
              <w:t>«Что такое огонь».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bCs/>
                <w:kern w:val="36"/>
                <w:lang w:eastAsia="ru-RU"/>
              </w:rPr>
            </w:pPr>
            <w:r w:rsidRPr="008161D2">
              <w:rPr>
                <w:b/>
                <w:color w:val="000000"/>
              </w:rPr>
              <w:t>Цель:</w:t>
            </w:r>
            <w:r w:rsidRPr="006C55B8">
              <w:rPr>
                <w:bCs/>
                <w:kern w:val="36"/>
                <w:lang w:eastAsia="ru-RU"/>
              </w:rPr>
              <w:t xml:space="preserve"> Познакомить воспитанников  с правилами  пожарной  безопасности.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right="567"/>
              <w:outlineLvl w:val="0"/>
              <w:rPr>
                <w:bCs/>
                <w:kern w:val="36"/>
                <w:lang w:eastAsia="ru-RU"/>
              </w:rPr>
            </w:pPr>
            <w:r w:rsidRPr="006C55B8">
              <w:rPr>
                <w:bCs/>
                <w:kern w:val="36"/>
                <w:lang w:eastAsia="ru-RU"/>
              </w:rPr>
              <w:t>Дать  воспитанникам представление о пользе и вреде огня.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right="567"/>
              <w:outlineLvl w:val="0"/>
              <w:rPr>
                <w:bCs/>
                <w:kern w:val="36"/>
                <w:lang w:eastAsia="ru-RU"/>
              </w:rPr>
            </w:pPr>
            <w:r w:rsidRPr="006C55B8">
              <w:rPr>
                <w:bCs/>
                <w:kern w:val="36"/>
                <w:lang w:eastAsia="ru-RU"/>
              </w:rPr>
              <w:t>Воспитывать чувство  осторожности  и  самосохранения.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3B10C0">
            <w:pPr>
              <w:pStyle w:val="afa"/>
              <w:jc w:val="both"/>
              <w:rPr>
                <w:color w:val="FF0000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Кто построил этот дом?</w:t>
            </w:r>
          </w:p>
          <w:p w:rsidR="00E74CA3" w:rsidRPr="005B6C38" w:rsidRDefault="00E74CA3" w:rsidP="000A7A2E">
            <w:pPr>
              <w:pStyle w:val="afa"/>
              <w:rPr>
                <w:color w:val="FF0000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Цель:</w:t>
            </w:r>
            <w:r w:rsidRPr="005B6C38">
              <w:rPr>
                <w:color w:val="FF0000"/>
                <w:sz w:val="24"/>
                <w:szCs w:val="24"/>
              </w:rPr>
              <w:t xml:space="preserve"> Формировать обобщение понятия «строитель». Совершенствовать умение сравнивать и подбирать предметы по цвету и размер</w:t>
            </w:r>
            <w:r w:rsidRPr="005B6C38">
              <w:rPr>
                <w:color w:val="FF0000"/>
              </w:rPr>
              <w:t>.</w:t>
            </w:r>
            <w:r w:rsidRPr="005B6C38">
              <w:rPr>
                <w:color w:val="FF0000"/>
                <w:sz w:val="24"/>
                <w:szCs w:val="24"/>
              </w:rPr>
              <w:t>Комп. Занятия  Н.Е.Вераксы стр.231</w:t>
            </w:r>
          </w:p>
          <w:p w:rsidR="00E74CA3" w:rsidRPr="005B6C38" w:rsidRDefault="00E74CA3" w:rsidP="005F24EE">
            <w:pPr>
              <w:rPr>
                <w:b/>
                <w:color w:val="FF0000"/>
              </w:rPr>
            </w:pPr>
          </w:p>
          <w:p w:rsidR="00E74CA3" w:rsidRPr="005B6C38" w:rsidRDefault="00E74CA3" w:rsidP="005F24EE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>«Мы платочки постираем»</w:t>
            </w:r>
          </w:p>
          <w:p w:rsidR="00E74CA3" w:rsidRPr="005B6C38" w:rsidRDefault="00E74CA3" w:rsidP="005F24EE">
            <w:pPr>
              <w:pStyle w:val="afa"/>
              <w:rPr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Цель:</w:t>
            </w:r>
            <w:r w:rsidRPr="005B6C38">
              <w:rPr>
                <w:color w:val="FF0000"/>
                <w:sz w:val="24"/>
                <w:szCs w:val="24"/>
                <w:shd w:val="clear" w:color="auto" w:fill="FFFFFF"/>
              </w:rPr>
              <w:t xml:space="preserve"> Продолжать учить детей трудиться в коллективе;</w:t>
            </w:r>
            <w:r w:rsidRPr="005B6C38">
              <w:rPr>
                <w:color w:val="FF0000"/>
                <w:sz w:val="24"/>
                <w:szCs w:val="24"/>
              </w:rPr>
              <w:br/>
            </w:r>
            <w:r w:rsidRPr="005B6C38">
              <w:rPr>
                <w:color w:val="FF0000"/>
                <w:sz w:val="24"/>
                <w:szCs w:val="24"/>
                <w:shd w:val="clear" w:color="auto" w:fill="FFFFFF"/>
              </w:rPr>
              <w:t xml:space="preserve"> Упражнять их в умении предлагать свою помощь товарищу;</w:t>
            </w:r>
            <w:r w:rsidRPr="005B6C38">
              <w:rPr>
                <w:color w:val="FF0000"/>
                <w:sz w:val="24"/>
                <w:szCs w:val="24"/>
              </w:rPr>
              <w:br/>
            </w:r>
            <w:r w:rsidRPr="005B6C38">
              <w:rPr>
                <w:color w:val="FF0000"/>
                <w:sz w:val="24"/>
                <w:szCs w:val="24"/>
                <w:shd w:val="clear" w:color="auto" w:fill="FFFFFF"/>
              </w:rPr>
              <w:t xml:space="preserve"> Воспитывать чувство ответственности за общее дело, удовлетворения от успешного выполнения работы; </w:t>
            </w:r>
          </w:p>
          <w:p w:rsidR="00E74CA3" w:rsidRPr="005B6C38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F24EE" w:rsidRDefault="00E74CA3" w:rsidP="008161D2">
            <w:pPr>
              <w:rPr>
                <w:b/>
                <w:color w:val="000000"/>
              </w:rPr>
            </w:pPr>
            <w:r w:rsidRPr="005F24EE">
              <w:rPr>
                <w:b/>
                <w:color w:val="000000"/>
              </w:rPr>
              <w:t>«Если остался один».</w:t>
            </w:r>
          </w:p>
          <w:p w:rsidR="00E74CA3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  <w:r w:rsidRPr="00197A7A">
              <w:rPr>
                <w:b/>
                <w:sz w:val="24"/>
                <w:szCs w:val="24"/>
              </w:rPr>
              <w:t>Цель:</w:t>
            </w:r>
            <w:r w:rsidRPr="008161D2">
              <w:rPr>
                <w:color w:val="000000"/>
                <w:sz w:val="24"/>
                <w:szCs w:val="24"/>
              </w:rPr>
              <w:t xml:space="preserve"> Обучить детей правилам поведения в экстремальных ситуациях, безопасности при эксплуатации бытовых предметов и контактов с незнакомыми людьми. </w:t>
            </w:r>
            <w:r w:rsidRPr="008161D2">
              <w:rPr>
                <w:color w:val="000000"/>
                <w:sz w:val="24"/>
                <w:szCs w:val="24"/>
              </w:rPr>
              <w:br/>
              <w:t>Развивать воображение, логическое мышление. </w:t>
            </w:r>
            <w:r w:rsidRPr="008161D2">
              <w:rPr>
                <w:color w:val="000000"/>
                <w:sz w:val="24"/>
                <w:szCs w:val="24"/>
              </w:rPr>
              <w:br/>
              <w:t>Воспитывать бережно отношение к своему здоровью. </w:t>
            </w:r>
          </w:p>
          <w:p w:rsidR="00E74CA3" w:rsidRDefault="00E74CA3" w:rsidP="003B10C0">
            <w:pPr>
              <w:pStyle w:val="afa"/>
              <w:rPr>
                <w:b/>
                <w:bCs/>
                <w:color w:val="000000"/>
                <w:sz w:val="24"/>
                <w:szCs w:val="24"/>
              </w:rPr>
            </w:pPr>
            <w:r w:rsidRPr="00A71F96">
              <w:rPr>
                <w:b/>
                <w:bCs/>
                <w:color w:val="000000"/>
                <w:sz w:val="24"/>
                <w:szCs w:val="24"/>
              </w:rPr>
              <w:t>« Уроки безопасности зимой»</w:t>
            </w:r>
          </w:p>
          <w:p w:rsidR="00E74CA3" w:rsidRPr="00A71F96" w:rsidRDefault="00E74CA3" w:rsidP="00A71F9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71F96">
              <w:rPr>
                <w:b/>
                <w:bCs/>
                <w:color w:val="000000"/>
                <w:lang w:eastAsia="ru-RU"/>
              </w:rPr>
              <w:t>Цель: </w:t>
            </w:r>
            <w:r w:rsidRPr="00A71F96">
              <w:rPr>
                <w:color w:val="000000"/>
                <w:lang w:eastAsia="ru-RU"/>
              </w:rPr>
              <w:t> </w:t>
            </w:r>
            <w:r w:rsidRPr="00A71F96">
              <w:rPr>
                <w:color w:val="333333"/>
                <w:lang w:eastAsia="ru-RU"/>
              </w:rPr>
              <w:t>формирование навыков безопасного поведения в зимний период,</w:t>
            </w:r>
            <w:r w:rsidRPr="00A71F96">
              <w:rPr>
                <w:rFonts w:ascii="Verdana" w:hAnsi="Verdana" w:cs="Arial"/>
                <w:color w:val="333333"/>
                <w:lang w:eastAsia="ru-RU"/>
              </w:rPr>
              <w:t> </w:t>
            </w:r>
            <w:r w:rsidRPr="00A71F96">
              <w:rPr>
                <w:color w:val="333333"/>
                <w:lang w:eastAsia="ru-RU"/>
              </w:rPr>
              <w:t>расширение представлений о правилах безопасности у дошкольников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A86CA8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>«День рождения Чебурашки»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 xml:space="preserve"> Закреплять умение детей здороваться и прощаться;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учить быть внимательными к окружающим, оказывать посильную помощь;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учить сервировать стол с помощью воспитателя, закреплять знание чайной посуды и других принадлежностей, которые необходимы для сервировки стола;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развивать речь, интерес к движениям под музыку;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обогащать словарь детей;</w:t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color w:val="FF0000"/>
              </w:rPr>
              <w:t>продолжать прививать культурно-гигиенические навыки.</w:t>
            </w:r>
          </w:p>
          <w:p w:rsidR="00E74CA3" w:rsidRPr="005B6C38" w:rsidRDefault="00E74CA3" w:rsidP="00A86CA8">
            <w:pPr>
              <w:rPr>
                <w:b/>
                <w:color w:val="FF0000"/>
              </w:rPr>
            </w:pPr>
          </w:p>
          <w:p w:rsidR="003256FA" w:rsidRPr="005B6C38" w:rsidRDefault="003256FA" w:rsidP="00A86CA8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 xml:space="preserve">«Есть такая профессия  - Родину защищать». </w:t>
            </w:r>
          </w:p>
          <w:p w:rsidR="003256FA" w:rsidRPr="005B6C38" w:rsidRDefault="003256FA" w:rsidP="00A86CA8">
            <w:pPr>
              <w:rPr>
                <w:b/>
                <w:color w:val="FF0000"/>
              </w:rPr>
            </w:pP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«Посадка лука»</w:t>
            </w:r>
            <w:r w:rsidRPr="005B6C38">
              <w:rPr>
                <w:color w:val="FF0000"/>
              </w:rPr>
              <w:tab/>
            </w:r>
          </w:p>
          <w:p w:rsidR="00E74CA3" w:rsidRPr="005B6C38" w:rsidRDefault="00E74CA3" w:rsidP="00A86CA8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 xml:space="preserve"> Учить детей правильно втыкать луковицы в землю;</w:t>
            </w:r>
          </w:p>
          <w:p w:rsidR="00E74CA3" w:rsidRPr="005B6C38" w:rsidRDefault="00E74CA3" w:rsidP="00BF3C36">
            <w:pPr>
              <w:rPr>
                <w:color w:val="FF0000"/>
              </w:rPr>
            </w:pPr>
            <w:r w:rsidRPr="005B6C38">
              <w:rPr>
                <w:color w:val="FF0000"/>
              </w:rPr>
              <w:t>воспитывать положительное отношение к труду.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DA596E" w:rsidRDefault="00E74CA3" w:rsidP="00A71F96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A71F96">
              <w:rPr>
                <w:b/>
                <w:bCs/>
                <w:color w:val="000000"/>
                <w:lang w:eastAsia="ru-RU"/>
              </w:rPr>
              <w:t>«Кошка и собака – наши соседи».</w:t>
            </w:r>
            <w:r w:rsidRPr="00A71F96">
              <w:rPr>
                <w:color w:val="000000"/>
              </w:rPr>
              <w:br/>
            </w:r>
            <w:r w:rsidRPr="00197A7A">
              <w:rPr>
                <w:b/>
              </w:rPr>
              <w:t>Цель:</w:t>
            </w:r>
            <w:r w:rsidRPr="00DA596E">
              <w:rPr>
                <w:color w:val="000000"/>
                <w:lang w:eastAsia="ru-RU"/>
              </w:rPr>
              <w:t xml:space="preserve"> Научить детей понимать состояние и поведение животных (кошки и собаки).</w:t>
            </w:r>
          </w:p>
          <w:p w:rsidR="00E74CA3" w:rsidRPr="00DA596E" w:rsidRDefault="00E74CA3" w:rsidP="00A71F96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DA596E">
              <w:rPr>
                <w:color w:val="000000"/>
                <w:lang w:eastAsia="ru-RU"/>
              </w:rPr>
              <w:t xml:space="preserve"> Познакомить с приемами первой медицинской помощи при укусах и нанесении царапин, ран при контакте как с домашними, так и с бездомными животными.</w:t>
            </w:r>
          </w:p>
          <w:p w:rsidR="00E74CA3" w:rsidRDefault="00E74CA3" w:rsidP="004B3842">
            <w:pPr>
              <w:pStyle w:val="afa"/>
              <w:rPr>
                <w:b/>
                <w:bCs/>
                <w:color w:val="000000"/>
                <w:sz w:val="28"/>
                <w:szCs w:val="28"/>
              </w:rPr>
            </w:pPr>
          </w:p>
          <w:p w:rsidR="00E74CA3" w:rsidRDefault="00E74CA3" w:rsidP="004B3842">
            <w:pPr>
              <w:pStyle w:val="afa"/>
              <w:rPr>
                <w:b/>
                <w:bCs/>
                <w:color w:val="000000"/>
                <w:sz w:val="24"/>
                <w:szCs w:val="24"/>
              </w:rPr>
            </w:pPr>
            <w:r w:rsidRPr="005C661D">
              <w:rPr>
                <w:b/>
                <w:bCs/>
                <w:color w:val="000000"/>
                <w:sz w:val="24"/>
                <w:szCs w:val="24"/>
              </w:rPr>
              <w:t>«Гололед»</w:t>
            </w:r>
          </w:p>
          <w:p w:rsidR="00E74CA3" w:rsidRPr="005C661D" w:rsidRDefault="00E74CA3" w:rsidP="005C6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A7A">
              <w:rPr>
                <w:b/>
              </w:rPr>
              <w:t>Цель:</w:t>
            </w:r>
            <w:r w:rsidRPr="005C661D">
              <w:rPr>
                <w:color w:val="000000"/>
              </w:rPr>
              <w:t xml:space="preserve"> закреплять правила безопасности в зимнее время - в гололед;</w:t>
            </w:r>
          </w:p>
          <w:p w:rsidR="00E74CA3" w:rsidRPr="005C661D" w:rsidRDefault="00E74CA3" w:rsidP="005C6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61D">
              <w:rPr>
                <w:color w:val="000000"/>
              </w:rPr>
              <w:t>учить определять по картинкам опасную ситуацию, описывать ее, и правила,</w:t>
            </w:r>
          </w:p>
          <w:p w:rsidR="00E74CA3" w:rsidRPr="005C661D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5C661D">
              <w:rPr>
                <w:color w:val="000000"/>
                <w:sz w:val="24"/>
                <w:szCs w:val="24"/>
              </w:rPr>
              <w:t>которые надо соблюдать, чтобы не получить травму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39766B">
            <w:pPr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>«Мамины помощники»</w:t>
            </w:r>
          </w:p>
          <w:p w:rsidR="00E74CA3" w:rsidRPr="005B6C38" w:rsidRDefault="00E74CA3" w:rsidP="0039766B">
            <w:pPr>
              <w:rPr>
                <w:color w:val="FF0000"/>
              </w:rPr>
            </w:pPr>
            <w:r w:rsidRPr="005B6C38">
              <w:rPr>
                <w:color w:val="FF0000"/>
              </w:rPr>
              <w:t>Учить работать со схематичными изображениями, соотносить их с обобщающими понятиями;</w:t>
            </w:r>
          </w:p>
          <w:p w:rsidR="00E74CA3" w:rsidRPr="005B6C38" w:rsidRDefault="00E74CA3" w:rsidP="0039766B">
            <w:pPr>
              <w:rPr>
                <w:color w:val="FF0000"/>
              </w:rPr>
            </w:pPr>
            <w:r w:rsidRPr="005B6C38">
              <w:rPr>
                <w:color w:val="FF0000"/>
              </w:rPr>
              <w:t xml:space="preserve"> Тренировать образование относительных прилагательных. </w:t>
            </w:r>
          </w:p>
          <w:p w:rsidR="00E74CA3" w:rsidRPr="005B6C38" w:rsidRDefault="00E74CA3" w:rsidP="00916423">
            <w:pPr>
              <w:rPr>
                <w:b/>
                <w:color w:val="FF0000"/>
              </w:rPr>
            </w:pPr>
          </w:p>
          <w:p w:rsidR="00E74CA3" w:rsidRPr="005B6C38" w:rsidRDefault="00E74CA3" w:rsidP="00916423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«Мы любим, трудиться все вместе»</w:t>
            </w:r>
          </w:p>
          <w:p w:rsidR="00E74CA3" w:rsidRPr="005B6C38" w:rsidRDefault="00E74CA3" w:rsidP="00916423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 xml:space="preserve"> учить детей правильно выполнять отдельные действия и на основе их усвоения формировать элементарную трудовую деятельность.</w:t>
            </w:r>
          </w:p>
          <w:p w:rsidR="003256FA" w:rsidRPr="005B6C38" w:rsidRDefault="003256FA" w:rsidP="00916423">
            <w:pPr>
              <w:rPr>
                <w:color w:val="FF0000"/>
              </w:rPr>
            </w:pPr>
          </w:p>
          <w:p w:rsidR="003256FA" w:rsidRPr="005B6C38" w:rsidRDefault="003256FA" w:rsidP="00916423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«Профессии моей семьи».</w:t>
            </w:r>
          </w:p>
          <w:p w:rsidR="00E74CA3" w:rsidRPr="005B6C38" w:rsidRDefault="00E74CA3" w:rsidP="0039766B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«Мы любим праздники в детском саду»</w:t>
            </w:r>
            <w:r w:rsidRPr="000C0040">
              <w:rPr>
                <w:color w:val="000000"/>
              </w:rPr>
              <w:br/>
            </w:r>
            <w:r w:rsidRPr="0039766B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 xml:space="preserve"> познакомить детей с правилами поведения во время проведения праздников на улице;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формировать навыки безопасного поведения;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 xml:space="preserve"> воспитывать взаимоуважение, добрые чувства.</w:t>
            </w:r>
          </w:p>
          <w:p w:rsidR="00E74CA3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</w:p>
          <w:p w:rsidR="00E74CA3" w:rsidRPr="00A00D8B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A00D8B">
              <w:rPr>
                <w:b/>
                <w:color w:val="000000"/>
                <w:sz w:val="24"/>
                <w:szCs w:val="24"/>
              </w:rPr>
              <w:t>«Наш друг светофор»</w:t>
            </w:r>
            <w:r w:rsidRPr="00A00D8B">
              <w:rPr>
                <w:b/>
                <w:color w:val="000000"/>
                <w:sz w:val="24"/>
                <w:szCs w:val="24"/>
              </w:rPr>
              <w:br/>
            </w:r>
            <w:r w:rsidRPr="002F7663">
              <w:rPr>
                <w:sz w:val="24"/>
                <w:szCs w:val="24"/>
              </w:rPr>
              <w:t>Цель: закрепить знания детей о работе светофора, его сигналах, закрепить знания правил перехода улицы.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C2123A">
            <w:pPr>
              <w:pStyle w:val="afa"/>
              <w:rPr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Подарок для крокодила Гены</w:t>
            </w:r>
            <w:r w:rsidRPr="005B6C38">
              <w:rPr>
                <w:color w:val="FF0000"/>
                <w:sz w:val="24"/>
                <w:szCs w:val="24"/>
              </w:rPr>
              <w:t>.</w:t>
            </w:r>
          </w:p>
          <w:p w:rsidR="00E74CA3" w:rsidRPr="005B6C38" w:rsidRDefault="00E74CA3" w:rsidP="00C2123A">
            <w:pPr>
              <w:pStyle w:val="afa"/>
              <w:rPr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Цель</w:t>
            </w:r>
            <w:r w:rsidRPr="005B6C38">
              <w:rPr>
                <w:b/>
                <w:color w:val="FF0000"/>
              </w:rPr>
              <w:t>:</w:t>
            </w:r>
            <w:r w:rsidRPr="005B6C38">
              <w:rPr>
                <w:color w:val="FF0000"/>
                <w:sz w:val="24"/>
                <w:szCs w:val="24"/>
              </w:rPr>
              <w:t xml:space="preserve"> Познакомить детей с трудом повара, показать важность положительного отношения взрослого к своей работе. О.В.Дыбина 39</w:t>
            </w:r>
          </w:p>
          <w:p w:rsidR="00E74CA3" w:rsidRPr="005B6C38" w:rsidRDefault="00E74CA3" w:rsidP="00C2123A">
            <w:pPr>
              <w:pStyle w:val="afa"/>
              <w:rPr>
                <w:b/>
                <w:color w:val="FF0000"/>
                <w:sz w:val="24"/>
                <w:szCs w:val="24"/>
              </w:rPr>
            </w:pPr>
          </w:p>
          <w:p w:rsidR="00E74CA3" w:rsidRPr="005B6C38" w:rsidRDefault="00E74CA3" w:rsidP="00C2123A">
            <w:pPr>
              <w:pStyle w:val="afa"/>
              <w:rPr>
                <w:b/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«Стирка кукольного белья»</w:t>
            </w:r>
          </w:p>
          <w:p w:rsidR="00E74CA3" w:rsidRPr="005B6C38" w:rsidRDefault="00E74CA3" w:rsidP="002F197A">
            <w:pPr>
              <w:rPr>
                <w:color w:val="FF0000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 xml:space="preserve"> Содействовать развитию у детей интереса к трудовой деятельности, желание помогать.</w:t>
            </w:r>
          </w:p>
          <w:p w:rsidR="00E74CA3" w:rsidRPr="005B6C38" w:rsidRDefault="00E74CA3" w:rsidP="002F197A">
            <w:pPr>
              <w:rPr>
                <w:color w:val="FF0000"/>
              </w:rPr>
            </w:pPr>
            <w:r w:rsidRPr="005B6C38">
              <w:rPr>
                <w:color w:val="FF0000"/>
              </w:rPr>
              <w:t>Активизировать словарь детей: называть предмет одежды, проговаривать этапы работы.</w:t>
            </w:r>
          </w:p>
          <w:p w:rsidR="00E74CA3" w:rsidRPr="005B6C38" w:rsidRDefault="00E74CA3" w:rsidP="00C2123A">
            <w:pPr>
              <w:pStyle w:val="afa"/>
              <w:rPr>
                <w:color w:val="FF0000"/>
                <w:sz w:val="24"/>
                <w:szCs w:val="24"/>
              </w:rPr>
            </w:pPr>
            <w:r w:rsidRPr="005B6C38">
              <w:rPr>
                <w:color w:val="FF0000"/>
                <w:sz w:val="24"/>
                <w:szCs w:val="24"/>
              </w:rPr>
              <w:t>Воспитывать положительное отношение к труду, бережно относиться к результатам труда.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3B10C0">
            <w:pPr>
              <w:pStyle w:val="afa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bCs/>
                <w:iCs/>
                <w:color w:val="000000"/>
                <w:sz w:val="24"/>
                <w:szCs w:val="24"/>
              </w:rPr>
              <w:t>«Как песок может стать опасным»</w:t>
            </w:r>
          </w:p>
          <w:p w:rsidR="00E74CA3" w:rsidRDefault="00E74CA3" w:rsidP="003B10C0">
            <w:pPr>
              <w:pStyle w:val="afa"/>
              <w:rPr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color w:val="000000"/>
                <w:sz w:val="24"/>
                <w:szCs w:val="24"/>
              </w:rPr>
              <w:t>Цель:</w:t>
            </w:r>
            <w:r w:rsidRPr="000C0040">
              <w:rPr>
                <w:bCs/>
                <w:iCs/>
                <w:color w:val="000000"/>
                <w:sz w:val="24"/>
                <w:szCs w:val="24"/>
              </w:rPr>
              <w:t>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E74CA3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«Насекомые - польза и вред»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734AB">
              <w:rPr>
                <w:b/>
                <w:color w:val="000000"/>
              </w:rPr>
              <w:t>Цель:</w:t>
            </w:r>
            <w:r w:rsidRPr="000C0040">
              <w:rPr>
                <w:bCs/>
                <w:iCs/>
                <w:color w:val="000000"/>
              </w:rPr>
              <w:t>дать знание о правилах поведения при встрече с разными насекомыми.</w:t>
            </w:r>
          </w:p>
          <w:p w:rsidR="00E74CA3" w:rsidRPr="000C004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B6C38" w:rsidRDefault="00E74CA3" w:rsidP="00C2123A">
            <w:pPr>
              <w:tabs>
                <w:tab w:val="left" w:pos="5865"/>
              </w:tabs>
              <w:rPr>
                <w:b/>
                <w:color w:val="FF0000"/>
              </w:rPr>
            </w:pPr>
            <w:r w:rsidRPr="005B6C38">
              <w:rPr>
                <w:b/>
                <w:color w:val="FF0000"/>
              </w:rPr>
              <w:t xml:space="preserve">«Профессии». </w:t>
            </w:r>
          </w:p>
          <w:p w:rsidR="00E74CA3" w:rsidRPr="005B6C38" w:rsidRDefault="00E74CA3" w:rsidP="00C2123A">
            <w:pPr>
              <w:tabs>
                <w:tab w:val="left" w:pos="5865"/>
              </w:tabs>
              <w:rPr>
                <w:color w:val="FF0000"/>
                <w:lang w:eastAsia="ru-RU"/>
              </w:rPr>
            </w:pPr>
            <w:r w:rsidRPr="005B6C38">
              <w:rPr>
                <w:b/>
                <w:color w:val="FF0000"/>
              </w:rPr>
              <w:t>Цель:</w:t>
            </w:r>
            <w:r w:rsidRPr="005B6C38">
              <w:rPr>
                <w:color w:val="FF0000"/>
              </w:rPr>
              <w:t>Закрепить ранее полученные знания о труде врача, продавца, парикмахера</w:t>
            </w:r>
          </w:p>
          <w:p w:rsidR="00E74CA3" w:rsidRPr="005B6C38" w:rsidRDefault="00E74CA3" w:rsidP="00C2123A">
            <w:pPr>
              <w:pStyle w:val="afa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E74CA3" w:rsidRPr="005B6C38" w:rsidRDefault="00E74CA3" w:rsidP="00C2123A">
            <w:pPr>
              <w:pStyle w:val="afa"/>
              <w:jc w:val="both"/>
              <w:rPr>
                <w:b/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«Купаем кукол»</w:t>
            </w:r>
          </w:p>
          <w:p w:rsidR="00E74CA3" w:rsidRPr="005B6C38" w:rsidRDefault="00E74CA3" w:rsidP="008161D2">
            <w:pPr>
              <w:pStyle w:val="afa"/>
              <w:rPr>
                <w:color w:val="FF0000"/>
                <w:sz w:val="24"/>
                <w:szCs w:val="24"/>
              </w:rPr>
            </w:pPr>
            <w:r w:rsidRPr="005B6C38">
              <w:rPr>
                <w:b/>
                <w:color w:val="FF0000"/>
                <w:sz w:val="24"/>
                <w:szCs w:val="24"/>
              </w:rPr>
              <w:t>Цель:</w:t>
            </w:r>
            <w:r w:rsidRPr="005B6C38">
              <w:rPr>
                <w:color w:val="FF0000"/>
                <w:sz w:val="24"/>
                <w:szCs w:val="24"/>
              </w:rPr>
              <w:t>Продолжать учить детей трудиться в коллективе. Упражнять в умении предлагать помощь товарищу. Воспитывать чувство ответственности за общее дело.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3B10C0">
            <w:pPr>
              <w:pStyle w:val="afa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bCs/>
                <w:iCs/>
                <w:color w:val="000000"/>
                <w:sz w:val="24"/>
                <w:szCs w:val="24"/>
              </w:rPr>
              <w:t>«Осторожно: грибы и растения на участке детского сада 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97A7A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>познакомить с растениями участка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научить различать ядовитые растения, дать знания о том, что ядами этих растений человек может отравиться.</w:t>
            </w:r>
          </w:p>
          <w:p w:rsidR="00E74CA3" w:rsidRDefault="00E74CA3" w:rsidP="003B10C0">
            <w:pPr>
              <w:pStyle w:val="afa"/>
              <w:rPr>
                <w:b/>
                <w:bCs/>
                <w:sz w:val="24"/>
                <w:szCs w:val="24"/>
              </w:rPr>
            </w:pPr>
          </w:p>
          <w:p w:rsidR="00E74CA3" w:rsidRDefault="00E74CA3" w:rsidP="003B10C0">
            <w:pPr>
              <w:pStyle w:val="afa"/>
              <w:rPr>
                <w:b/>
                <w:bCs/>
                <w:sz w:val="24"/>
                <w:szCs w:val="24"/>
              </w:rPr>
            </w:pPr>
            <w:r w:rsidRPr="00BF3C36">
              <w:rPr>
                <w:b/>
                <w:bCs/>
                <w:sz w:val="24"/>
                <w:szCs w:val="24"/>
              </w:rPr>
              <w:t>«Как вести себя в жару на участке?»</w:t>
            </w:r>
          </w:p>
          <w:p w:rsidR="00E74CA3" w:rsidRPr="00BF3C36" w:rsidRDefault="00E74CA3" w:rsidP="00BF3C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97A7A">
              <w:rPr>
                <w:b/>
              </w:rPr>
              <w:t>Цель:</w:t>
            </w:r>
            <w:r w:rsidRPr="00BF3C36">
              <w:rPr>
                <w:bCs/>
                <w:iCs/>
                <w:color w:val="000000"/>
              </w:rPr>
              <w:t>учить детей без напоминания взрослых надевать головной убор (панамку, косынку и др.),</w:t>
            </w:r>
          </w:p>
          <w:p w:rsidR="00E74CA3" w:rsidRPr="00BF3C36" w:rsidRDefault="00E74CA3" w:rsidP="00BF3C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F3C36">
              <w:rPr>
                <w:bCs/>
                <w:iCs/>
                <w:color w:val="000000"/>
              </w:rPr>
              <w:t>закреплять правила нахождения на солнце, чтобы не перегреваться.</w:t>
            </w:r>
          </w:p>
          <w:p w:rsidR="00E74CA3" w:rsidRPr="00BF3C36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</w:tbl>
    <w:p w:rsidR="00E74CA3" w:rsidRDefault="00E74CA3" w:rsidP="006E5DA7">
      <w:pPr>
        <w:spacing w:line="360" w:lineRule="auto"/>
        <w:jc w:val="both"/>
      </w:pPr>
    </w:p>
    <w:p w:rsidR="00E74CA3" w:rsidRPr="00172A68" w:rsidRDefault="00E74CA3" w:rsidP="006E5DA7">
      <w:pPr>
        <w:spacing w:line="360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2.2. Образовательная область «Познавательное развитие»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lastRenderedPageBreak/>
        <w:t>Ознакомление с предметным миром.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Ознакомление с социальным миром.</w:t>
      </w:r>
    </w:p>
    <w:p w:rsidR="00E74CA3" w:rsidRDefault="00D32CAF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Ознакомление с миром природы:</w:t>
      </w:r>
    </w:p>
    <w:p w:rsidR="00D32CAF" w:rsidRPr="00453833" w:rsidRDefault="00453833" w:rsidP="00453833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</w:rPr>
      </w:pPr>
      <w:r w:rsidRPr="00453833">
        <w:rPr>
          <w:sz w:val="28"/>
        </w:rPr>
        <w:t xml:space="preserve">формированиекультурыповедениявприроде,котораяпроявляетсявположительномотношенииксвоемуздоровью, кокружающемумиру,вответственномотношениикприроде,ксоблюдению норм и правил поведения по отношению к ней; </w:t>
      </w:r>
    </w:p>
    <w:p w:rsidR="00453833" w:rsidRPr="00453833" w:rsidRDefault="00453833" w:rsidP="00453833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198"/>
        <w:contextualSpacing/>
        <w:rPr>
          <w:spacing w:val="-57"/>
          <w:sz w:val="28"/>
          <w:lang w:eastAsia="en-US"/>
        </w:rPr>
      </w:pPr>
      <w:r>
        <w:rPr>
          <w:sz w:val="28"/>
          <w:lang w:eastAsia="en-US"/>
        </w:rPr>
        <w:t>узнают новую</w:t>
      </w:r>
      <w:r w:rsidRPr="00453833">
        <w:rPr>
          <w:sz w:val="28"/>
          <w:lang w:eastAsia="en-US"/>
        </w:rPr>
        <w:t>информацию о живой и неживой природе, её представителях, знакомятся с народнымиприметами, литературнымипроизведениями,черезкоторыепознаюткрасотуокружающего мира, выполняют различные трудовые поручения,что даёт возможностьпонять меру собственной ответственности за сохранение и улучшение жизни растений иживотных,необходимостьбережногоотношенияковсемуживому,пониманию, чточеловек – частьприроды.</w:t>
      </w:r>
    </w:p>
    <w:p w:rsidR="00453833" w:rsidRDefault="00453833" w:rsidP="00453833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</w:p>
    <w:p w:rsidR="00E74CA3" w:rsidRDefault="00E74CA3" w:rsidP="002A4FB8">
      <w:pPr>
        <w:pStyle w:val="afa"/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>Содержание образовательной работы по познавательному развитию предполагает</w:t>
      </w:r>
      <w:r>
        <w:rPr>
          <w:sz w:val="28"/>
          <w:szCs w:val="28"/>
        </w:rPr>
        <w:t>:</w:t>
      </w:r>
    </w:p>
    <w:p w:rsidR="00E74CA3" w:rsidRPr="00D93474" w:rsidRDefault="00E74CA3" w:rsidP="002A4FB8">
      <w:pPr>
        <w:pStyle w:val="afa"/>
        <w:numPr>
          <w:ilvl w:val="0"/>
          <w:numId w:val="22"/>
        </w:numPr>
        <w:spacing w:line="276" w:lineRule="auto"/>
        <w:ind w:left="714" w:hanging="357"/>
        <w:contextualSpacing/>
        <w:rPr>
          <w:sz w:val="28"/>
          <w:szCs w:val="28"/>
        </w:rPr>
      </w:pPr>
      <w:r w:rsidRPr="00D93474">
        <w:rPr>
          <w:sz w:val="28"/>
          <w:szCs w:val="28"/>
        </w:rPr>
        <w:t xml:space="preserve">развитие любознательности и познавательной мотивации; формирование познавательных действий, становление сознания; </w:t>
      </w:r>
    </w:p>
    <w:p w:rsidR="00E74CA3" w:rsidRDefault="00E74CA3" w:rsidP="002A4FB8">
      <w:pPr>
        <w:pStyle w:val="afa"/>
        <w:numPr>
          <w:ilvl w:val="0"/>
          <w:numId w:val="22"/>
        </w:numPr>
        <w:spacing w:line="276" w:lineRule="auto"/>
        <w:ind w:left="714" w:hanging="357"/>
        <w:contextualSpacing/>
        <w:rPr>
          <w:sz w:val="28"/>
          <w:szCs w:val="28"/>
        </w:rPr>
      </w:pPr>
      <w:r w:rsidRPr="001625CA">
        <w:rPr>
          <w:sz w:val="28"/>
          <w:szCs w:val="28"/>
        </w:rPr>
        <w:t xml:space="preserve">развитие воображения и творческой активности; </w:t>
      </w:r>
    </w:p>
    <w:p w:rsidR="00E74CA3" w:rsidRPr="002A4FB8" w:rsidRDefault="00E74CA3" w:rsidP="00C57565">
      <w:pPr>
        <w:spacing w:line="276" w:lineRule="auto"/>
        <w:ind w:firstLine="232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Ф</w:t>
      </w:r>
      <w:r w:rsidRPr="001625CA">
        <w:rPr>
          <w:sz w:val="28"/>
          <w:szCs w:val="28"/>
        </w:rPr>
        <w:t>ормирование первичных представлений о себе,других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sz w:val="28"/>
          <w:szCs w:val="28"/>
        </w:rPr>
        <w:t>.</w:t>
      </w:r>
    </w:p>
    <w:p w:rsidR="00453833" w:rsidRDefault="00453833" w:rsidP="00CC5183">
      <w:pPr>
        <w:tabs>
          <w:tab w:val="left" w:pos="5655"/>
        </w:tabs>
        <w:spacing w:line="276" w:lineRule="auto"/>
        <w:rPr>
          <w:b/>
          <w:sz w:val="28"/>
          <w:szCs w:val="28"/>
        </w:rPr>
      </w:pPr>
    </w:p>
    <w:p w:rsidR="00E74CA3" w:rsidRPr="00CC5183" w:rsidRDefault="00E74CA3" w:rsidP="00CC5183">
      <w:pPr>
        <w:tabs>
          <w:tab w:val="left" w:pos="565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453833" w:rsidRDefault="00453833" w:rsidP="002E7BB0">
      <w:pPr>
        <w:jc w:val="center"/>
        <w:rPr>
          <w:b/>
          <w:color w:val="000000"/>
          <w:sz w:val="28"/>
          <w:szCs w:val="28"/>
        </w:rPr>
      </w:pPr>
    </w:p>
    <w:p w:rsidR="00E74CA3" w:rsidRDefault="00E74CA3" w:rsidP="002E7BB0">
      <w:pPr>
        <w:jc w:val="center"/>
        <w:rPr>
          <w:b/>
          <w:color w:val="000000"/>
          <w:sz w:val="28"/>
          <w:szCs w:val="28"/>
        </w:rPr>
      </w:pPr>
      <w:r w:rsidRPr="00503076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453833" w:rsidRPr="00503076" w:rsidRDefault="00453833" w:rsidP="002E7BB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775"/>
        <w:gridCol w:w="2014"/>
        <w:gridCol w:w="2378"/>
        <w:gridCol w:w="2113"/>
        <w:gridCol w:w="1851"/>
      </w:tblGrid>
      <w:tr w:rsidR="00E74CA3" w:rsidTr="005067EA"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789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1-й недели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2-й недели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3-й недели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4-й недели</w:t>
            </w:r>
          </w:p>
        </w:tc>
      </w:tr>
      <w:tr w:rsidR="00E74CA3" w:rsidTr="005067EA"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9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Tr="00E36448">
        <w:trPr>
          <w:trHeight w:val="291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ind w:right="-44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392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           Адаптационный период</w:t>
            </w:r>
          </w:p>
        </w:tc>
        <w:tc>
          <w:tcPr>
            <w:tcW w:w="2113" w:type="dxa"/>
          </w:tcPr>
          <w:p w:rsidR="00E74CA3" w:rsidRPr="005077AA" w:rsidRDefault="00E74CA3" w:rsidP="005077AA">
            <w:pPr>
              <w:contextualSpacing/>
            </w:pPr>
            <w:r w:rsidRPr="005E146E">
              <w:t>Занятие 1</w:t>
            </w:r>
          </w:p>
        </w:tc>
        <w:tc>
          <w:tcPr>
            <w:tcW w:w="1851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</w:tr>
      <w:tr w:rsidR="00E74CA3" w:rsidTr="005067EA"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Формировать у детей основные компоненты готовности к успешному математическому развитию: социальный, психологический</w:t>
            </w:r>
            <w:r>
              <w:lastRenderedPageBreak/>
              <w:t xml:space="preserve">, эмоционально-волевой.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Закреплять умения различать и называть шар (шарик), куб (кубик)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Закреплять умение различать контрастные предметы по размеру, используя при этом слова большой, </w:t>
            </w:r>
            <w:r>
              <w:lastRenderedPageBreak/>
              <w:t>маленький</w:t>
            </w:r>
          </w:p>
        </w:tc>
      </w:tr>
      <w:tr w:rsidR="00E74CA3" w:rsidTr="005067EA">
        <w:trPr>
          <w:trHeight w:val="339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 xml:space="preserve">Тема </w:t>
            </w:r>
          </w:p>
        </w:tc>
        <w:tc>
          <w:tcPr>
            <w:tcW w:w="2014" w:type="dxa"/>
          </w:tcPr>
          <w:p w:rsidR="00E74CA3" w:rsidRPr="005077AA" w:rsidRDefault="00E74CA3" w:rsidP="005077AA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Закреплять умение различать количество предметов, используя при этом слова: один, много, мало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Познакомить со способами составления групп из от дельных предметов и выделение из группы одного предмета.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Учить отвечать на вопрос «сколько?», определять совокупности словами: один, много, ни одного. Познакомить с кругом.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 сравнивать круги по размеру - большой, маленький</w:t>
            </w:r>
          </w:p>
        </w:tc>
      </w:tr>
      <w:tr w:rsidR="00E74CA3" w:rsidTr="005067EA"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5E146E" w:rsidRDefault="00E74CA3" w:rsidP="005077AA">
            <w:pPr>
              <w:contextualSpacing/>
            </w:pPr>
            <w:r w:rsidRPr="005E146E">
              <w:t>Занятие 1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2378" w:type="dxa"/>
          </w:tcPr>
          <w:p w:rsidR="00E74CA3" w:rsidRPr="005E146E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2113" w:type="dxa"/>
          </w:tcPr>
          <w:p w:rsidR="00E74CA3" w:rsidRPr="005E146E" w:rsidRDefault="00E74CA3" w:rsidP="005077AA">
            <w:pPr>
              <w:contextualSpacing/>
            </w:pPr>
            <w:r>
              <w:t>Занятие 3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1851" w:type="dxa"/>
          </w:tcPr>
          <w:p w:rsidR="00E74CA3" w:rsidRPr="005E146E" w:rsidRDefault="00E74CA3" w:rsidP="005077AA">
            <w:pPr>
              <w:contextualSpacing/>
            </w:pPr>
            <w:r>
              <w:t>Занятие 4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</w:tr>
      <w:tr w:rsidR="00E74CA3" w:rsidTr="005067EA">
        <w:trPr>
          <w:trHeight w:val="2827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 сравнивать два предмета по длине и обозначать результат сравнения словами: длинный — короткий, длиннее - короче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Учить: -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Познакомить с квадратом. Учить различать круг и квадрат, указывать по просьбе воспитателя эти фигуры на картинках,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Закрепить умения: - находить один и много предметов в специально созданной обстановке.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84" w:hanging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BA6F6B" w:rsidRDefault="00E74CA3" w:rsidP="00BA6F6B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39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123" w:hanging="108"/>
              <w:rPr>
                <w:b/>
                <w:bCs/>
                <w:color w:val="000000"/>
              </w:rPr>
            </w:pPr>
            <w:r>
              <w:t>Совершенствовать умение сравнивать два предмета по длине, результаты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сравнения обозначать словами: длинный - короткий, длиннее - короче, одинаковые по длине</w:t>
            </w:r>
          </w:p>
        </w:tc>
        <w:tc>
          <w:tcPr>
            <w:tcW w:w="2378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Закреплять умение различать и называть круг и квадрат.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 w:right="-130"/>
              <w:rPr>
                <w:b/>
                <w:bCs/>
                <w:color w:val="000000"/>
              </w:rPr>
            </w:pPr>
            <w:r>
              <w:t>Совершенствовать умения: - сравнивать два предмета по длине; - находить один и много предметов в окружающей обстановке</w:t>
            </w:r>
          </w:p>
        </w:tc>
        <w:tc>
          <w:tcPr>
            <w:tcW w:w="2113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Учить: - сравнивать две разные группы предметов способом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наложения, понимать выражения помногу, поровну; - ориентироваться в расположении частей.</w:t>
            </w:r>
          </w:p>
        </w:tc>
        <w:tc>
          <w:tcPr>
            <w:tcW w:w="1851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Учить: - сравнивать два предмета по длине, используя приемы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right="-144" w:hanging="108"/>
              <w:rPr>
                <w:b/>
                <w:bCs/>
                <w:color w:val="000000"/>
              </w:rPr>
            </w:pPr>
            <w:r>
              <w:t>наложения; - активизировать употребление в речи выражений: помногу, поровну, столько - сколько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2014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2378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130"/>
              <w:rPr>
                <w:b/>
                <w:bCs/>
                <w:color w:val="000000"/>
              </w:rPr>
            </w:pPr>
          </w:p>
        </w:tc>
        <w:tc>
          <w:tcPr>
            <w:tcW w:w="2113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contextualSpacing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BA6F6B" w:rsidRDefault="00E74CA3" w:rsidP="00BA6F6B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BA6F6B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64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Default="00E74CA3" w:rsidP="00E36448">
            <w:pPr>
              <w:tabs>
                <w:tab w:val="left" w:pos="5655"/>
              </w:tabs>
              <w:ind w:left="108"/>
              <w:jc w:val="center"/>
            </w:pPr>
            <w:r>
              <w:t xml:space="preserve">Учить: - сравнивать два предмета, контрастных по ширине, 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jc w:val="center"/>
              <w:rPr>
                <w:b/>
                <w:bCs/>
                <w:color w:val="000000"/>
              </w:rPr>
            </w:pPr>
            <w:r>
              <w:t>используя приемы наложения и приложения.</w:t>
            </w:r>
          </w:p>
        </w:tc>
        <w:tc>
          <w:tcPr>
            <w:tcW w:w="2378" w:type="dxa"/>
          </w:tcPr>
          <w:p w:rsidR="00E74CA3" w:rsidRPr="00E36448" w:rsidRDefault="00E74CA3" w:rsidP="005067EA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Совершенствовать умения: - сравнивать два предмета по ширине; - сравнивать две равных группы предметов способом наложения.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Познакомить с треугольником: учить различать и называть фигуру. Закреплять навык сравнения двух предметов по ширине.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Продолжить знакомить с треугольником на основе сравнения его с квадратом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1E127E" w:rsidRDefault="00E74CA3" w:rsidP="001E127E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  <w:tc>
          <w:tcPr>
            <w:tcW w:w="2014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>
              <w:t xml:space="preserve">Совершенствовать умение различать и называть знакомые геометрические фигуры (круг, квадрат, треугольник).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Познакомить с приемами сравнения двух предметов по высоте; учить понимать слова: высокий - низкий, выше — ниже.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Упражнять в сравнении: - двух предметов по высоте; - двух равных групп предметов способом наложения и приложения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Учить: - сравнивать две неравные группы предметов способом наложения.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C60EEA" w:rsidRDefault="00E74CA3" w:rsidP="00C60EEA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27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Default="00E74CA3" w:rsidP="00E36448">
            <w:pPr>
              <w:tabs>
                <w:tab w:val="left" w:pos="5655"/>
              </w:tabs>
            </w:pPr>
            <w:r>
              <w:t xml:space="preserve">Учить: - сравнивать две неравные группы предметов; - обозначать результаты </w:t>
            </w: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сравнения словами: больше - меньше, столько - сколько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rPr>
                <w:color w:val="333333"/>
                <w:lang w:eastAsia="ru-RU"/>
              </w:rPr>
            </w:pPr>
            <w:r w:rsidRPr="00E36448">
              <w:rPr>
                <w:color w:val="333333"/>
                <w:lang w:eastAsia="ru-RU"/>
              </w:rPr>
              <w:t xml:space="preserve">Совершенствовать умение сравнивать две равные и неравные группы предметов, пользоваться выражениями много, поровну, столько - сколько, больше - меньше.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Закреплять умение различать и называть части суток: день – ночь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 xml:space="preserve">Формировать умение различать количество звуков на слух (много и один). 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suppressAutoHyphens w:val="0"/>
              <w:rPr>
                <w:bCs/>
                <w:color w:val="000000"/>
              </w:rPr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Учить воспроизводить заданное количество предметов и звуков по образцу в пределах трех (без счета и называния числа).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Упражнять: - в умении сравнивать два предмета по размеру; - обозначать результаты сравнение словами: большой- маленький.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Учить различать определенное количество движений и называть их словами: один, много.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Закреплять умение различать и называть части суток: утро - вечер. 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Cs/>
                <w:color w:val="000000"/>
              </w:rPr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Cs/>
                <w:color w:val="000000"/>
              </w:rPr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Закреплять умение сравнивать две равные группы предметов способами наложения и приложения. </w:t>
            </w:r>
          </w:p>
        </w:tc>
        <w:tc>
          <w:tcPr>
            <w:tcW w:w="2378" w:type="dxa"/>
          </w:tcPr>
          <w:p w:rsidR="00E74CA3" w:rsidRPr="00730879" w:rsidRDefault="00E74CA3" w:rsidP="00E36448">
            <w:pPr>
              <w:tabs>
                <w:tab w:val="left" w:pos="5655"/>
              </w:tabs>
            </w:pPr>
            <w:r>
              <w:t xml:space="preserve">Совершенствовать умение различать и называть геометрические фигуры: круг, квадрат, треугольник, куб.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</w:p>
        </w:tc>
      </w:tr>
    </w:tbl>
    <w:p w:rsidR="00E74CA3" w:rsidRDefault="00E74CA3" w:rsidP="002E7BB0">
      <w:pPr>
        <w:tabs>
          <w:tab w:val="left" w:pos="5310"/>
        </w:tabs>
        <w:rPr>
          <w:b/>
          <w:sz w:val="28"/>
          <w:szCs w:val="28"/>
        </w:rPr>
      </w:pPr>
    </w:p>
    <w:p w:rsidR="00E74CA3" w:rsidRDefault="00E74CA3" w:rsidP="002E7BB0">
      <w:pPr>
        <w:tabs>
          <w:tab w:val="left" w:pos="5310"/>
        </w:tabs>
        <w:rPr>
          <w:b/>
          <w:sz w:val="28"/>
          <w:szCs w:val="28"/>
        </w:rPr>
      </w:pPr>
      <w:r w:rsidRPr="002E7BB0">
        <w:rPr>
          <w:b/>
          <w:sz w:val="28"/>
          <w:szCs w:val="28"/>
        </w:rPr>
        <w:t xml:space="preserve">Формирование </w:t>
      </w:r>
      <w:r>
        <w:rPr>
          <w:b/>
          <w:sz w:val="28"/>
          <w:szCs w:val="28"/>
        </w:rPr>
        <w:t>целостной картины мира</w:t>
      </w:r>
    </w:p>
    <w:p w:rsidR="001509F0" w:rsidRPr="002E7BB0" w:rsidRDefault="001509F0" w:rsidP="002E7BB0">
      <w:pPr>
        <w:tabs>
          <w:tab w:val="left" w:pos="5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824"/>
        <w:gridCol w:w="2274"/>
        <w:gridCol w:w="2173"/>
        <w:gridCol w:w="7"/>
        <w:gridCol w:w="1752"/>
        <w:gridCol w:w="35"/>
        <w:gridCol w:w="11"/>
        <w:gridCol w:w="1852"/>
      </w:tblGrid>
      <w:tr w:rsidR="00E74CA3" w:rsidRPr="00B36CD3" w:rsidTr="00E36448">
        <w:trPr>
          <w:trHeight w:val="300"/>
        </w:trPr>
        <w:tc>
          <w:tcPr>
            <w:tcW w:w="223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1849" w:type="dxa"/>
            <w:gridSpan w:val="2"/>
          </w:tcPr>
          <w:p w:rsidR="00E74CA3" w:rsidRPr="003A5C5B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08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B36CD3" w:rsidTr="00E36448">
        <w:trPr>
          <w:trHeight w:val="239"/>
        </w:trPr>
        <w:tc>
          <w:tcPr>
            <w:tcW w:w="223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1</w:t>
            </w: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2</w:t>
            </w:r>
          </w:p>
        </w:tc>
        <w:tc>
          <w:tcPr>
            <w:tcW w:w="2245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3</w:t>
            </w:r>
          </w:p>
        </w:tc>
        <w:tc>
          <w:tcPr>
            <w:tcW w:w="1881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4</w:t>
            </w:r>
          </w:p>
        </w:tc>
        <w:tc>
          <w:tcPr>
            <w:tcW w:w="186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5</w:t>
            </w:r>
          </w:p>
        </w:tc>
      </w:tr>
      <w:tr w:rsidR="00E74CA3" w:rsidRPr="00B36CD3" w:rsidTr="00E36448">
        <w:trPr>
          <w:trHeight w:val="456"/>
        </w:trPr>
        <w:tc>
          <w:tcPr>
            <w:tcW w:w="1380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lastRenderedPageBreak/>
              <w:t>Сентябрь</w:t>
            </w:r>
          </w:p>
        </w:tc>
        <w:tc>
          <w:tcPr>
            <w:tcW w:w="85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lastRenderedPageBreak/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«Хорошо у нас в детском саду»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rPr>
                <w:lang w:eastAsia="ru-RU"/>
              </w:rPr>
              <w:t>«Что я знаю о себе»</w:t>
            </w:r>
          </w:p>
        </w:tc>
        <w:tc>
          <w:tcPr>
            <w:tcW w:w="1900" w:type="dxa"/>
            <w:gridSpan w:val="4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«Транспорт»</w:t>
            </w:r>
          </w:p>
        </w:tc>
        <w:tc>
          <w:tcPr>
            <w:tcW w:w="1857" w:type="dxa"/>
          </w:tcPr>
          <w:p w:rsidR="00E74CA3" w:rsidRPr="00E36448" w:rsidRDefault="00E74CA3" w:rsidP="00730879">
            <w:pPr>
              <w:rPr>
                <w:lang w:val="en-US"/>
              </w:rPr>
            </w:pPr>
            <w:r w:rsidRPr="00213F73">
              <w:t xml:space="preserve"> «Овощи с огорода»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  <w:tr w:rsidR="00E74CA3" w:rsidRPr="00B36CD3" w:rsidTr="00E36448">
        <w:trPr>
          <w:trHeight w:val="3135"/>
        </w:trPr>
        <w:tc>
          <w:tcPr>
            <w:tcW w:w="1380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5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330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Учить детей ориентироваться в некоторых помещениях в детском саду. Воспитывать доброжелательное отношение, уважение к работникам д/с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О.В.Дыбина </w:t>
            </w:r>
            <w:r w:rsidRPr="00213F73">
              <w:t>стр</w:t>
            </w:r>
            <w:r>
              <w:t>30</w:t>
            </w:r>
            <w:r w:rsidRPr="00213F73">
              <w:t>.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Знакомить со строением своего тела, помогать осознанию своей половой принадлежности.</w:t>
            </w:r>
          </w:p>
        </w:tc>
        <w:tc>
          <w:tcPr>
            <w:tcW w:w="1900" w:type="dxa"/>
            <w:gridSpan w:val="4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Учить определять и различать транспорт; виды транспорта, выделять основные признаки (цвет, форма, величина, функции и т. д.).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О.В.Дыбина стр19.</w:t>
            </w:r>
          </w:p>
        </w:tc>
        <w:tc>
          <w:tcPr>
            <w:tcW w:w="1857" w:type="dxa"/>
          </w:tcPr>
          <w:p w:rsidR="00E74CA3" w:rsidRDefault="00E74CA3" w:rsidP="00E36448">
            <w:pPr>
              <w:tabs>
                <w:tab w:val="left" w:pos="5865"/>
              </w:tabs>
            </w:pPr>
            <w:r w:rsidRPr="007B24CC">
              <w:t xml:space="preserve">Учить детей различать по внешнему виду и вкусу и называть овощи (огурец, помидор, морковь, репа). Расширять представления о выращивании овощных культур. </w:t>
            </w:r>
          </w:p>
          <w:p w:rsidR="00E74CA3" w:rsidRPr="00213F73" w:rsidRDefault="00E74CA3" w:rsidP="00213F73">
            <w:r w:rsidRPr="00213F73">
              <w:t>Соломенникова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</w:tbl>
    <w:p w:rsidR="00E74CA3" w:rsidRDefault="00E74CA3" w:rsidP="00584D21">
      <w:pPr>
        <w:tabs>
          <w:tab w:val="left" w:pos="58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798"/>
        <w:gridCol w:w="10"/>
        <w:gridCol w:w="2197"/>
        <w:gridCol w:w="1953"/>
        <w:gridCol w:w="50"/>
        <w:gridCol w:w="1945"/>
        <w:gridCol w:w="11"/>
        <w:gridCol w:w="2108"/>
      </w:tblGrid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Октябрь</w:t>
            </w: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«Что нам осень подарила»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«Папа, мама, я - семья».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«Одежда».  </w:t>
            </w:r>
          </w:p>
        </w:tc>
        <w:tc>
          <w:tcPr>
            <w:tcW w:w="210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.</w:t>
            </w:r>
            <w:r>
              <w:t xml:space="preserve"> «Мой родной поселок».  </w:t>
            </w:r>
          </w:p>
        </w:tc>
      </w:tr>
      <w:tr w:rsidR="00E74CA3" w:rsidRPr="00B36CD3" w:rsidTr="00E36448">
        <w:trPr>
          <w:trHeight w:val="843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Расширить знания о временах года; основных приметах осени: пасмурно, идет дождь, опадают листья, становится холодно; развивать сообразительность, мышление, активность.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Формировать первоначальные представления о семье. Воспитывать интерес к собственному имени. О.В.Дыбина </w:t>
            </w:r>
            <w:r w:rsidRPr="00213F73">
              <w:t>стр</w:t>
            </w:r>
            <w:r>
              <w:t>21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Упражнять детей в умении определять и различать одежду, выделять основные признаки предметов одежды группировать предметы по признакам. О.В.Дыбина </w:t>
            </w:r>
            <w:r w:rsidRPr="00213F73">
              <w:t>стр</w:t>
            </w:r>
            <w:r>
              <w:t>23</w:t>
            </w:r>
          </w:p>
        </w:tc>
        <w:tc>
          <w:tcPr>
            <w:tcW w:w="2108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Учить детей называть родной поселок. Дать элементарные представления о родном поселке. Подвести детей к пониманию того, что в поселке много улиц, разных машин. О.В.Дыбина </w:t>
            </w:r>
            <w:r w:rsidRPr="00213F73">
              <w:t>стр</w:t>
            </w:r>
            <w:r>
              <w:t>38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Ноябрь</w:t>
            </w: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«Наш друг - светофор»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 гостях у бабушки»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«Теремок</w:t>
            </w:r>
            <w:r w:rsidRPr="00E36448">
              <w:rPr>
                <w:i/>
              </w:rPr>
              <w:t>».</w:t>
            </w:r>
          </w:p>
        </w:tc>
        <w:tc>
          <w:tcPr>
            <w:tcW w:w="210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«Варвара – краса, длинная коса»</w:t>
            </w:r>
          </w:p>
        </w:tc>
      </w:tr>
      <w:tr w:rsidR="00E74CA3" w:rsidRPr="00B36CD3" w:rsidTr="00E36448">
        <w:trPr>
          <w:trHeight w:val="559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Познакомить детей со светофором. Формировать представление о безопасности пешеходов на дороге; закреплять знания об основных цветах: красный, желтый, зеленый. Воспитывать безопасное поведение на дороге. Комп. Зан. Вераксы стр 260</w:t>
            </w:r>
          </w:p>
        </w:tc>
        <w:tc>
          <w:tcPr>
            <w:tcW w:w="1953" w:type="dxa"/>
          </w:tcPr>
          <w:p w:rsidR="00E74CA3" w:rsidRPr="007B24CC" w:rsidRDefault="00E74CA3" w:rsidP="002B40CE">
            <w:r w:rsidRPr="007B24CC"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Соломенникова</w:t>
            </w:r>
          </w:p>
        </w:tc>
        <w:tc>
          <w:tcPr>
            <w:tcW w:w="2006" w:type="dxa"/>
            <w:gridSpan w:val="3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Знакомить детей со свойствами дерева, со структурой его поверхности.</w:t>
            </w: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highlight w:val="yellow"/>
              </w:rPr>
            </w:pPr>
            <w:r>
              <w:t xml:space="preserve">О.В.Дыбина </w:t>
            </w:r>
            <w:r w:rsidRPr="00213F73">
              <w:t>стр</w:t>
            </w:r>
            <w:r>
              <w:t>27</w:t>
            </w:r>
          </w:p>
        </w:tc>
        <w:tc>
          <w:tcPr>
            <w:tcW w:w="2108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Знакомить детей с трудом мамы; дать представление о том, что мама проявляет заботу о всей своей семье, о своем любимом ребенке. Формировать уважение к маме.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О.В.Дыбина </w:t>
            </w:r>
            <w:r w:rsidRPr="00213F73">
              <w:t>стр</w:t>
            </w:r>
            <w:r>
              <w:t>28</w:t>
            </w:r>
          </w:p>
        </w:tc>
      </w:tr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lastRenderedPageBreak/>
              <w:t>Декабрь</w:t>
            </w:r>
          </w:p>
        </w:tc>
        <w:tc>
          <w:tcPr>
            <w:tcW w:w="8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Тема</w:t>
            </w:r>
          </w:p>
        </w:tc>
        <w:tc>
          <w:tcPr>
            <w:tcW w:w="2197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Подкормим птиц зимой</w:t>
            </w:r>
          </w:p>
        </w:tc>
        <w:tc>
          <w:tcPr>
            <w:tcW w:w="200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Заяц и волк лесные жители</w:t>
            </w:r>
          </w:p>
        </w:tc>
        <w:tc>
          <w:tcPr>
            <w:tcW w:w="1945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«Помоги Незнайке»</w:t>
            </w:r>
          </w:p>
        </w:tc>
        <w:tc>
          <w:tcPr>
            <w:tcW w:w="211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.</w:t>
            </w:r>
            <w:r>
              <w:t xml:space="preserve"> «Наш зайчонок заболел»</w:t>
            </w:r>
          </w:p>
        </w:tc>
      </w:tr>
      <w:tr w:rsidR="00E74CA3" w:rsidRPr="00B36CD3" w:rsidTr="00E36448">
        <w:trPr>
          <w:trHeight w:val="701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197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Соломенникова</w:t>
            </w:r>
          </w:p>
        </w:tc>
        <w:tc>
          <w:tcPr>
            <w:tcW w:w="2003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Дать первоначальное представление о лесе и его обитателях. С.Н.Николаева стр 55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Комп. Зан. Вераксы стр 153</w:t>
            </w:r>
          </w:p>
        </w:tc>
        <w:tc>
          <w:tcPr>
            <w:tcW w:w="1945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Побуждать детей определять, различать и описывать предметы природного и рукотворного мира. О.В.Дыбина стр26</w:t>
            </w:r>
          </w:p>
        </w:tc>
        <w:tc>
          <w:tcPr>
            <w:tcW w:w="2119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Дать детям представление о том, что мама проявляет заботу о своей семье. Умеет осмотреть горло, ставить градусник, измерять температуру и т. д. 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О.В.Дыбина стр32</w:t>
            </w:r>
          </w:p>
        </w:tc>
      </w:tr>
    </w:tbl>
    <w:p w:rsidR="00E74CA3" w:rsidRPr="00B36CD3" w:rsidRDefault="00E74CA3" w:rsidP="00584D21">
      <w:pPr>
        <w:tabs>
          <w:tab w:val="left" w:pos="58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06"/>
        <w:gridCol w:w="752"/>
        <w:gridCol w:w="114"/>
        <w:gridCol w:w="1992"/>
        <w:gridCol w:w="101"/>
        <w:gridCol w:w="1888"/>
        <w:gridCol w:w="120"/>
        <w:gridCol w:w="2001"/>
        <w:gridCol w:w="20"/>
        <w:gridCol w:w="2034"/>
      </w:tblGrid>
      <w:tr w:rsidR="00E74CA3" w:rsidRPr="00B36CD3" w:rsidTr="00E36448">
        <w:trPr>
          <w:trHeight w:val="456"/>
        </w:trPr>
        <w:tc>
          <w:tcPr>
            <w:tcW w:w="1150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Январь</w:t>
            </w:r>
          </w:p>
        </w:tc>
        <w:tc>
          <w:tcPr>
            <w:tcW w:w="85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10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 январе, в январе»</w:t>
            </w:r>
          </w:p>
        </w:tc>
        <w:tc>
          <w:tcPr>
            <w:tcW w:w="198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«Радио»</w:t>
            </w:r>
          </w:p>
        </w:tc>
        <w:tc>
          <w:tcPr>
            <w:tcW w:w="2141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«Деревянный брусочек»</w:t>
            </w:r>
          </w:p>
        </w:tc>
        <w:tc>
          <w:tcPr>
            <w:tcW w:w="2034" w:type="dxa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>
              <w:t>Праздник с игрушками</w:t>
            </w:r>
          </w:p>
        </w:tc>
      </w:tr>
      <w:tr w:rsidR="00E74CA3" w:rsidRPr="00B36CD3" w:rsidTr="00E36448">
        <w:trPr>
          <w:trHeight w:val="1268"/>
        </w:trPr>
        <w:tc>
          <w:tcPr>
            <w:tcW w:w="1150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5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10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 Соломенникова</w:t>
            </w:r>
          </w:p>
        </w:tc>
        <w:tc>
          <w:tcPr>
            <w:tcW w:w="198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Побуждать детей составлять рассказы с опорой на алгоритм (условные символы: материал, назначение, составные части, принадлежность к природному и рукотворному миру), О.В.Дыбина 34</w:t>
            </w:r>
            <w:r w:rsidRPr="00213F73">
              <w:t>.</w:t>
            </w:r>
          </w:p>
        </w:tc>
        <w:tc>
          <w:tcPr>
            <w:tcW w:w="2141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Познакомить детей с некоторыми свойствами дерева (твердое, не ломается, не тонет); учить выделять признаки дерева. О.В.Дыбина </w:t>
            </w:r>
            <w:r w:rsidRPr="00213F73">
              <w:t>стр</w:t>
            </w:r>
            <w:r>
              <w:t>34</w:t>
            </w:r>
            <w:r w:rsidRPr="00213F73">
              <w:t>.</w:t>
            </w:r>
          </w:p>
        </w:tc>
        <w:tc>
          <w:tcPr>
            <w:tcW w:w="2034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Познакомить с государственным праздником новым годом, Приобщать к праздничной культуре. Комп. Зан. Вераксы стр 139</w:t>
            </w:r>
          </w:p>
        </w:tc>
      </w:tr>
      <w:tr w:rsidR="00E74CA3" w:rsidRPr="00B36CD3" w:rsidTr="00E36448">
        <w:trPr>
          <w:trHeight w:val="456"/>
        </w:trPr>
        <w:tc>
          <w:tcPr>
            <w:tcW w:w="1256" w:type="dxa"/>
            <w:gridSpan w:val="2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Февраль</w:t>
            </w:r>
          </w:p>
        </w:tc>
        <w:tc>
          <w:tcPr>
            <w:tcW w:w="86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09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Большие и маленькие звездочки</w:t>
            </w:r>
          </w:p>
        </w:tc>
        <w:tc>
          <w:tcPr>
            <w:tcW w:w="20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Посадка репчатого лука.</w:t>
            </w:r>
          </w:p>
        </w:tc>
        <w:tc>
          <w:tcPr>
            <w:tcW w:w="2001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«Как мы с Фунтиком возили песок»</w:t>
            </w:r>
          </w:p>
        </w:tc>
        <w:tc>
          <w:tcPr>
            <w:tcW w:w="2054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«Смешной рисунок»</w:t>
            </w:r>
          </w:p>
        </w:tc>
      </w:tr>
      <w:tr w:rsidR="00E74CA3" w:rsidRPr="00B36CD3" w:rsidTr="00E36448">
        <w:trPr>
          <w:trHeight w:val="276"/>
        </w:trPr>
        <w:tc>
          <w:tcPr>
            <w:tcW w:w="1256" w:type="dxa"/>
            <w:gridSpan w:val="2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6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09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Продолжать знакомство с объектами неживой природы::небом, солнцем, звездами, месяцем. Комп. Зан. Вераксы стр 172.</w:t>
            </w:r>
          </w:p>
        </w:tc>
        <w:tc>
          <w:tcPr>
            <w:tcW w:w="20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Уточнить представление о репчатом луке как овоще, из которого можно вырастить зеленый лук, полезный для здоровья. С.Н.Николаева стр 55</w:t>
            </w:r>
          </w:p>
        </w:tc>
        <w:tc>
          <w:tcPr>
            <w:tcW w:w="2001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Дать детям представление о том, что мама проявляет заботу о своей семье. Папа умеет управлять машиной, перевозить груз и людей. О.В.Дыбина </w:t>
            </w:r>
            <w:r w:rsidRPr="00213F73">
              <w:t>стр</w:t>
            </w:r>
            <w:r>
              <w:t>41</w:t>
            </w:r>
          </w:p>
        </w:tc>
        <w:tc>
          <w:tcPr>
            <w:tcW w:w="2054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Знакомить детей со свойствами бумаги, со структурой ее поверхности. О.В.Дыбина </w:t>
            </w:r>
            <w:r w:rsidRPr="00213F73">
              <w:t>стр</w:t>
            </w:r>
            <w:r>
              <w:t>37</w:t>
            </w:r>
          </w:p>
          <w:p w:rsidR="00E74CA3" w:rsidRDefault="00E74CA3" w:rsidP="00E36448">
            <w:pPr>
              <w:tabs>
                <w:tab w:val="left" w:pos="5865"/>
              </w:tabs>
            </w:pPr>
          </w:p>
          <w:p w:rsidR="00E74CA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863"/>
        <w:gridCol w:w="1937"/>
        <w:gridCol w:w="2468"/>
        <w:gridCol w:w="1870"/>
        <w:gridCol w:w="2086"/>
      </w:tblGrid>
      <w:tr w:rsidR="00E74CA3" w:rsidRPr="00453B49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</w:rPr>
              <w:t>Март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t>«Вот так мама, золотая прямо»</w:t>
            </w:r>
          </w:p>
        </w:tc>
        <w:tc>
          <w:tcPr>
            <w:tcW w:w="2963" w:type="dxa"/>
          </w:tcPr>
          <w:p w:rsidR="00E74CA3" w:rsidRPr="002E0663" w:rsidRDefault="00E74CA3" w:rsidP="002E0663">
            <w:r w:rsidRPr="002E0663">
              <w:t>«Прогулка по весеннему лесу»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Дождик песенку поет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Кто живет рядом с нами</w:t>
            </w:r>
          </w:p>
        </w:tc>
      </w:tr>
      <w:tr w:rsidR="00E74CA3" w:rsidRPr="00453B49" w:rsidTr="00E36448">
        <w:trPr>
          <w:trHeight w:val="98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Продолжать знакомить детей с трудом мам и бабушек, показать их деловые качества. Воспитывать уважение к маме и бабушке, желание рассказывать о них. О.В.Дыбина </w:t>
            </w:r>
            <w:r w:rsidRPr="00213F73">
              <w:t>стр</w:t>
            </w:r>
            <w:r>
              <w:t>3</w:t>
            </w:r>
            <w:r w:rsidRPr="00213F73">
              <w:t>9</w:t>
            </w:r>
            <w:r>
              <w:t>40</w:t>
            </w:r>
          </w:p>
        </w:tc>
        <w:tc>
          <w:tcPr>
            <w:tcW w:w="2963" w:type="dxa"/>
          </w:tcPr>
          <w:p w:rsidR="00E74CA3" w:rsidRDefault="00E74CA3" w:rsidP="00E36448">
            <w:pPr>
              <w:shd w:val="clear" w:color="auto" w:fill="FFFFFF"/>
              <w:autoSpaceDE w:val="0"/>
            </w:pPr>
            <w: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>
              <w:t>О,В,Соломенникова</w:t>
            </w:r>
          </w:p>
        </w:tc>
        <w:tc>
          <w:tcPr>
            <w:tcW w:w="2964" w:type="dxa"/>
          </w:tcPr>
          <w:p w:rsidR="00E74CA3" w:rsidRDefault="00E74CA3" w:rsidP="00E36448">
            <w:pPr>
              <w:shd w:val="clear" w:color="auto" w:fill="FFFFFF"/>
              <w:autoSpaceDE w:val="0"/>
            </w:pPr>
            <w:r w:rsidRPr="00E36448">
              <w:rPr>
                <w:color w:val="000000"/>
              </w:rPr>
              <w:t>Продолжать знакомить со свойствами воды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>
              <w:t>Комп. Зан. Вераксы стр 243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E36448">
              <w:rPr>
                <w:color w:val="000000"/>
              </w:rPr>
              <w:t>Познакомить с характерными особенностями внешнего вида, поведения, образа жизни домашних животных</w:t>
            </w:r>
            <w:r>
              <w:t xml:space="preserve"> Комп. Зан. Вераксы стр 201.</w:t>
            </w: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854"/>
        <w:gridCol w:w="2171"/>
        <w:gridCol w:w="2135"/>
        <w:gridCol w:w="1881"/>
        <w:gridCol w:w="2035"/>
      </w:tblGrid>
      <w:tr w:rsidR="00E74CA3" w:rsidRPr="00453B49" w:rsidTr="00E36448">
        <w:trPr>
          <w:trHeight w:val="456"/>
        </w:trPr>
        <w:tc>
          <w:tcPr>
            <w:tcW w:w="1223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</w:rPr>
              <w:t>Апрель</w:t>
            </w:r>
          </w:p>
        </w:tc>
        <w:tc>
          <w:tcPr>
            <w:tcW w:w="87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Бытовые приборы.</w:t>
            </w:r>
          </w:p>
        </w:tc>
        <w:tc>
          <w:tcPr>
            <w:tcW w:w="218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Мы космонавты.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t>«Что лучше: бумага или ткань?»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Где мы живем?  Скоро праздник.</w:t>
            </w:r>
          </w:p>
        </w:tc>
      </w:tr>
      <w:tr w:rsidR="00E74CA3" w:rsidRPr="00453B49" w:rsidTr="00E36448">
        <w:trPr>
          <w:trHeight w:val="2253"/>
        </w:trPr>
        <w:tc>
          <w:tcPr>
            <w:tcW w:w="1223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198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Формировать понятие бытовые приборы учить дифференцировать по их назначению</w:t>
            </w:r>
            <w:r>
              <w:t xml:space="preserve"> Комп. Зан. Вераксы стр 207.</w:t>
            </w:r>
          </w:p>
        </w:tc>
        <w:tc>
          <w:tcPr>
            <w:tcW w:w="218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E36448">
              <w:rPr>
                <w:color w:val="000000"/>
              </w:rPr>
              <w:t>Познакомить с праздником «День космонавтики» профессиями летчик, космонавт</w:t>
            </w:r>
            <w:r w:rsidRPr="003B32AC">
              <w:t>.</w:t>
            </w:r>
            <w:r>
              <w:t xml:space="preserve"> Комп. Зан. Вераксы стр 213.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Закреплять знания детей о бумаге и ткани, их свойствах и качествах. О.В.Дыбина </w:t>
            </w:r>
            <w:r w:rsidRPr="00CC5183">
              <w:t>стр</w:t>
            </w:r>
            <w:r>
              <w:t>46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Формировать понятие город, село. Воспитывать любовь к своей малой родине.</w:t>
            </w:r>
            <w:r>
              <w:t xml:space="preserve"> Комп. Зан. Вераксы стр 237.</w:t>
            </w: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898"/>
        <w:gridCol w:w="2153"/>
        <w:gridCol w:w="2092"/>
        <w:gridCol w:w="2149"/>
        <w:gridCol w:w="1967"/>
      </w:tblGrid>
      <w:tr w:rsidR="00E74CA3" w:rsidRPr="00453B49" w:rsidTr="00E36448">
        <w:trPr>
          <w:trHeight w:val="456"/>
        </w:trPr>
        <w:tc>
          <w:tcPr>
            <w:tcW w:w="1021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b/>
                <w:color w:val="000000"/>
              </w:rPr>
              <w:t>Май</w:t>
            </w:r>
          </w:p>
        </w:tc>
        <w:tc>
          <w:tcPr>
            <w:tcW w:w="899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15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Подарки для медвежонка</w:t>
            </w:r>
          </w:p>
        </w:tc>
        <w:tc>
          <w:tcPr>
            <w:tcW w:w="209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Шестиногие малыши</w:t>
            </w:r>
          </w:p>
        </w:tc>
        <w:tc>
          <w:tcPr>
            <w:tcW w:w="213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Классификация предметов</w:t>
            </w:r>
          </w:p>
        </w:tc>
        <w:tc>
          <w:tcPr>
            <w:tcW w:w="197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</w:tr>
      <w:tr w:rsidR="00E74CA3" w:rsidRPr="00453B49" w:rsidTr="00E36448">
        <w:trPr>
          <w:trHeight w:val="418"/>
        </w:trPr>
        <w:tc>
          <w:tcPr>
            <w:tcW w:w="1021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899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215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Закрепить знания детей о свойстве предметов, структуре их поверхности. Совершенствовать умение различать материалы, производить с ними разные действия.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О.В.Дыбина </w:t>
            </w:r>
            <w:r w:rsidRPr="00CC5183">
              <w:t>стр</w:t>
            </w:r>
            <w:r>
              <w:t>48</w:t>
            </w:r>
          </w:p>
        </w:tc>
        <w:tc>
          <w:tcPr>
            <w:tcW w:w="2093" w:type="dxa"/>
          </w:tcPr>
          <w:p w:rsidR="00E74CA3" w:rsidRDefault="00E74CA3" w:rsidP="00E36448">
            <w:pPr>
              <w:shd w:val="clear" w:color="auto" w:fill="FFFFFF"/>
              <w:autoSpaceDE w:val="0"/>
              <w:contextualSpacing/>
            </w:pPr>
            <w:r>
              <w:t>Развивать умение ориентироваться в природном окружении. Формировать представление о развитии насекомых и зависимости их окраски.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contextualSpacing/>
              <w:rPr>
                <w:b/>
                <w:color w:val="000000"/>
              </w:rPr>
            </w:pPr>
            <w:r>
              <w:t>Комп. Зан. Вераксы стр 244.</w:t>
            </w:r>
          </w:p>
        </w:tc>
        <w:tc>
          <w:tcPr>
            <w:tcW w:w="213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Учить дефференцировать предметы по их функции и назначению.</w:t>
            </w:r>
            <w:r>
              <w:t xml:space="preserve"> Комп. Зан. Вераксы стр 255.</w:t>
            </w:r>
          </w:p>
        </w:tc>
        <w:tc>
          <w:tcPr>
            <w:tcW w:w="1976" w:type="dxa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color w:val="FF0000"/>
              </w:rPr>
            </w:pPr>
          </w:p>
        </w:tc>
      </w:tr>
    </w:tbl>
    <w:p w:rsidR="00E74CA3" w:rsidRDefault="00E74CA3" w:rsidP="002E7BB0">
      <w:pPr>
        <w:tabs>
          <w:tab w:val="left" w:pos="5655"/>
        </w:tabs>
        <w:rPr>
          <w:b/>
          <w:sz w:val="32"/>
          <w:szCs w:val="32"/>
        </w:rPr>
      </w:pPr>
    </w:p>
    <w:p w:rsidR="004A0F65" w:rsidRDefault="004A0F65" w:rsidP="002E7BB0">
      <w:pPr>
        <w:tabs>
          <w:tab w:val="left" w:pos="5655"/>
        </w:tabs>
        <w:rPr>
          <w:b/>
          <w:sz w:val="32"/>
          <w:szCs w:val="32"/>
        </w:rPr>
      </w:pPr>
    </w:p>
    <w:p w:rsidR="00E74CA3" w:rsidRPr="00172A68" w:rsidRDefault="00E74CA3" w:rsidP="002E7BB0">
      <w:pPr>
        <w:tabs>
          <w:tab w:val="left" w:pos="5655"/>
        </w:tabs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2.3. Образовательная область «Речевое развитие»</w:t>
      </w:r>
    </w:p>
    <w:p w:rsidR="004A0F65" w:rsidRDefault="004A0F65" w:rsidP="0091165F">
      <w:pPr>
        <w:pStyle w:val="afa"/>
        <w:spacing w:line="276" w:lineRule="auto"/>
        <w:jc w:val="both"/>
        <w:rPr>
          <w:spacing w:val="-1"/>
          <w:sz w:val="28"/>
          <w:szCs w:val="28"/>
        </w:rPr>
      </w:pPr>
    </w:p>
    <w:p w:rsidR="00E74CA3" w:rsidRDefault="00E74CA3" w:rsidP="0091165F">
      <w:pPr>
        <w:pStyle w:val="afa"/>
        <w:spacing w:line="276" w:lineRule="auto"/>
        <w:jc w:val="both"/>
        <w:rPr>
          <w:spacing w:val="-1"/>
          <w:sz w:val="28"/>
          <w:szCs w:val="28"/>
        </w:rPr>
      </w:pPr>
      <w:r w:rsidRPr="00324998">
        <w:rPr>
          <w:spacing w:val="-1"/>
          <w:sz w:val="28"/>
          <w:szCs w:val="28"/>
        </w:rPr>
        <w:t xml:space="preserve">Содержание образовательной работы по речевому развитию включает: </w:t>
      </w:r>
    </w:p>
    <w:p w:rsidR="00E74CA3" w:rsidRPr="00324998" w:rsidRDefault="00E74CA3" w:rsidP="0091165F">
      <w:pPr>
        <w:pStyle w:val="afa"/>
        <w:spacing w:line="276" w:lineRule="auto"/>
        <w:jc w:val="both"/>
        <w:rPr>
          <w:i/>
          <w:sz w:val="32"/>
          <w:szCs w:val="32"/>
        </w:rPr>
      </w:pPr>
      <w:r>
        <w:rPr>
          <w:spacing w:val="-1"/>
          <w:sz w:val="28"/>
          <w:szCs w:val="28"/>
        </w:rPr>
        <w:t>- в</w:t>
      </w:r>
      <w:r w:rsidRPr="00324998">
        <w:rPr>
          <w:spacing w:val="-1"/>
          <w:sz w:val="28"/>
          <w:szCs w:val="28"/>
        </w:rPr>
        <w:t xml:space="preserve">ладение речью как средством общения; </w:t>
      </w:r>
    </w:p>
    <w:p w:rsidR="00E74CA3" w:rsidRDefault="00E74CA3" w:rsidP="0091165F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развитие понимания речи и об</w:t>
      </w:r>
      <w:r w:rsidRPr="00324998">
        <w:rPr>
          <w:spacing w:val="-1"/>
          <w:sz w:val="28"/>
          <w:szCs w:val="28"/>
        </w:rPr>
        <w:t xml:space="preserve">огащение активного </w:t>
      </w:r>
      <w:r w:rsidRPr="00324998">
        <w:rPr>
          <w:sz w:val="28"/>
          <w:szCs w:val="28"/>
        </w:rPr>
        <w:t xml:space="preserve">словаря; </w:t>
      </w:r>
    </w:p>
    <w:p w:rsidR="00E74CA3" w:rsidRPr="00324998" w:rsidRDefault="00E74CA3" w:rsidP="0091165F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998">
        <w:rPr>
          <w:sz w:val="28"/>
          <w:szCs w:val="28"/>
        </w:rPr>
        <w:t xml:space="preserve">развитие связной, грамматически правильной диалогической и монологической </w:t>
      </w:r>
      <w:r w:rsidRPr="00324998">
        <w:rPr>
          <w:sz w:val="28"/>
          <w:szCs w:val="28"/>
        </w:rPr>
        <w:lastRenderedPageBreak/>
        <w:t xml:space="preserve">речи; </w:t>
      </w:r>
    </w:p>
    <w:p w:rsidR="00E74CA3" w:rsidRPr="00503076" w:rsidRDefault="00E74CA3" w:rsidP="00503076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998">
        <w:rPr>
          <w:sz w:val="28"/>
          <w:szCs w:val="28"/>
        </w:rPr>
        <w:t xml:space="preserve">развитие звуковой и интонационной культуры речи, фонематического </w:t>
      </w:r>
      <w:r>
        <w:rPr>
          <w:sz w:val="28"/>
          <w:szCs w:val="28"/>
        </w:rPr>
        <w:t>слуха; формирование звуковой культуры.</w:t>
      </w:r>
    </w:p>
    <w:p w:rsidR="00E74CA3" w:rsidRPr="002E7BB0" w:rsidRDefault="00E74CA3" w:rsidP="002E7BB0">
      <w:pPr>
        <w:pStyle w:val="afa"/>
        <w:spacing w:line="276" w:lineRule="auto"/>
        <w:jc w:val="both"/>
      </w:pPr>
      <w:r>
        <w:t>.</w:t>
      </w:r>
    </w:p>
    <w:p w:rsidR="00E74CA3" w:rsidRDefault="00E74CA3" w:rsidP="002E7BB0">
      <w:pPr>
        <w:jc w:val="center"/>
        <w:rPr>
          <w:b/>
          <w:color w:val="000000"/>
          <w:sz w:val="28"/>
          <w:szCs w:val="28"/>
        </w:rPr>
      </w:pPr>
      <w:r w:rsidRPr="002D3075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1509F0" w:rsidRPr="002D3075" w:rsidRDefault="001509F0" w:rsidP="002E7BB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8"/>
        <w:gridCol w:w="2041"/>
        <w:gridCol w:w="2073"/>
        <w:gridCol w:w="1905"/>
      </w:tblGrid>
      <w:tr w:rsidR="00E74CA3" w:rsidRPr="001031D2" w:rsidTr="00E36448">
        <w:tc>
          <w:tcPr>
            <w:tcW w:w="1951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30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04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0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0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1951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10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885"/>
              </w:tabs>
              <w:ind w:hanging="142"/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E74CA3" w:rsidRPr="00E36448" w:rsidRDefault="00E74CA3" w:rsidP="001B3B7F">
            <w:pPr>
              <w:pStyle w:val="afa"/>
              <w:contextualSpacing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«Курочка ряба»</w:t>
            </w:r>
          </w:p>
          <w:p w:rsidR="00E74CA3" w:rsidRPr="00E36448" w:rsidRDefault="00E74CA3" w:rsidP="00E36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90F90">
              <w:t>(Занятие №1)</w:t>
            </w:r>
          </w:p>
        </w:tc>
        <w:tc>
          <w:tcPr>
            <w:tcW w:w="2041" w:type="dxa"/>
          </w:tcPr>
          <w:p w:rsidR="00E74CA3" w:rsidRPr="00E36448" w:rsidRDefault="00E74CA3" w:rsidP="00D90F9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Рассматривание игрушек- поезда, коровы, кукушки, петуха.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D90F90">
              <w:t>(Занятие №2)</w:t>
            </w:r>
          </w:p>
        </w:tc>
        <w:tc>
          <w:tcPr>
            <w:tcW w:w="2073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 игрушек- котенка, жеребенка, мышонка.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194680">
              <w:t>Занятие №3</w:t>
            </w:r>
          </w:p>
        </w:tc>
        <w:tc>
          <w:tcPr>
            <w:tcW w:w="1905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Рассматривание картины «Мы играем в кубики, и строим дом»</w:t>
            </w:r>
          </w:p>
          <w:p w:rsidR="00E74CA3" w:rsidRPr="00E36448" w:rsidRDefault="00E74CA3" w:rsidP="00E36448">
            <w:pPr>
              <w:jc w:val="both"/>
              <w:rPr>
                <w:bCs/>
                <w:color w:val="000000"/>
              </w:rPr>
            </w:pPr>
            <w:r w:rsidRPr="00194680">
              <w:t>Занятие №4</w:t>
            </w:r>
          </w:p>
        </w:tc>
      </w:tr>
      <w:tr w:rsidR="00E74CA3" w:rsidRPr="001031D2" w:rsidTr="00E36448">
        <w:trPr>
          <w:trHeight w:val="701"/>
        </w:trPr>
        <w:tc>
          <w:tcPr>
            <w:tcW w:w="110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308" w:type="dxa"/>
          </w:tcPr>
          <w:p w:rsidR="00E74CA3" w:rsidRDefault="00E74CA3" w:rsidP="00E654D1">
            <w:pPr>
              <w:contextualSpacing/>
            </w:pPr>
            <w:r w:rsidRPr="00D90F90">
              <w:t>Учить пересказу знакомых им литературных произведений, составлению коротких рассказов с помощью взрослого</w:t>
            </w:r>
          </w:p>
          <w:p w:rsidR="00E74CA3" w:rsidRPr="00E36448" w:rsidRDefault="00E74CA3" w:rsidP="00E654D1">
            <w:pPr>
              <w:contextualSpacing/>
              <w:rPr>
                <w:b/>
                <w:bCs/>
                <w:color w:val="000000"/>
              </w:rPr>
            </w:pPr>
            <w:r w:rsidRPr="00D90F90">
              <w:t>О.С. Ушакова. Развитие речи детей 3-5лет, с16</w:t>
            </w:r>
          </w:p>
        </w:tc>
        <w:tc>
          <w:tcPr>
            <w:tcW w:w="2041" w:type="dxa"/>
          </w:tcPr>
          <w:p w:rsidR="00E74CA3" w:rsidRPr="00E36448" w:rsidRDefault="00E74CA3" w:rsidP="00D90F90">
            <w:pPr>
              <w:pStyle w:val="afa"/>
              <w:rPr>
                <w:sz w:val="28"/>
                <w:szCs w:val="28"/>
              </w:rPr>
            </w:pPr>
            <w:r w:rsidRPr="00E36448">
              <w:rPr>
                <w:sz w:val="24"/>
                <w:szCs w:val="24"/>
              </w:rPr>
              <w:t>Подвести составлению короткого описательного рассказа об игрушке; учить правильно называть предметы</w:t>
            </w:r>
          </w:p>
          <w:p w:rsidR="00E74CA3" w:rsidRPr="00E36448" w:rsidRDefault="00E74CA3" w:rsidP="00D90F9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8"/>
                <w:szCs w:val="28"/>
              </w:rPr>
              <w:t xml:space="preserve">О.С. </w:t>
            </w:r>
            <w:r w:rsidRPr="00E36448">
              <w:rPr>
                <w:sz w:val="24"/>
                <w:szCs w:val="24"/>
              </w:rPr>
              <w:t>Ушакова. с.18.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3" w:type="dxa"/>
          </w:tcPr>
          <w:p w:rsidR="00E74CA3" w:rsidRPr="00E36448" w:rsidRDefault="00E74CA3" w:rsidP="00194680">
            <w:pPr>
              <w:rPr>
                <w:b/>
                <w:bCs/>
                <w:color w:val="000000"/>
              </w:rPr>
            </w:pPr>
            <w:r w:rsidRPr="00194680">
              <w:t>Учить составлять совместно с воспитателем небольшой рассказ об игрушке; учить образовывать наименования детенышей животных с помощью суффикса – онок.О.С. Ушакова. с.20.</w:t>
            </w:r>
          </w:p>
        </w:tc>
        <w:tc>
          <w:tcPr>
            <w:tcW w:w="1905" w:type="dxa"/>
          </w:tcPr>
          <w:p w:rsidR="00E74CA3" w:rsidRDefault="00E74CA3" w:rsidP="00E654D1">
            <w:r w:rsidRPr="00194680">
              <w:t xml:space="preserve">Учить рассматривать картину, формировать умение отвечать на вопросы и составлять совместно с воспитателем короткий рассказ </w:t>
            </w:r>
          </w:p>
          <w:p w:rsidR="00E74CA3" w:rsidRPr="00E36448" w:rsidRDefault="00E74CA3" w:rsidP="00E654D1">
            <w:pPr>
              <w:rPr>
                <w:bCs/>
                <w:color w:val="000000"/>
              </w:rPr>
            </w:pPr>
            <w:r w:rsidRPr="00194680">
              <w:t>О.С. Ушакова. с.2</w:t>
            </w:r>
            <w:r>
              <w:t>3</w:t>
            </w:r>
            <w:r w:rsidRPr="00194680">
              <w:t>.</w:t>
            </w:r>
          </w:p>
        </w:tc>
      </w:tr>
    </w:tbl>
    <w:p w:rsidR="00E74CA3" w:rsidRDefault="00E74CA3" w:rsidP="0050406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789"/>
        <w:gridCol w:w="1984"/>
        <w:gridCol w:w="2208"/>
        <w:gridCol w:w="2209"/>
        <w:gridCol w:w="1920"/>
      </w:tblGrid>
      <w:tr w:rsidR="00E74CA3" w:rsidRPr="001031D2" w:rsidTr="00E36448">
        <w:tc>
          <w:tcPr>
            <w:tcW w:w="2002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7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3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2002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193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0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внешнего вида куклы Оли.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 №5</w:t>
            </w:r>
          </w:p>
        </w:tc>
        <w:tc>
          <w:tcPr>
            <w:tcW w:w="1931" w:type="dxa"/>
          </w:tcPr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 w:rsidRPr="0004125A">
              <w:t>Составление сюжетного рассказа по набору игрушек совместно с воспитателем.</w:t>
            </w:r>
          </w:p>
        </w:tc>
        <w:tc>
          <w:tcPr>
            <w:tcW w:w="2324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об игрушках- котенке- зайчонке.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 №7</w:t>
            </w:r>
          </w:p>
        </w:tc>
        <w:tc>
          <w:tcPr>
            <w:tcW w:w="1946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игрушек – козлика, ослика, парохода.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Занятие№8</w:t>
            </w:r>
          </w:p>
        </w:tc>
      </w:tr>
      <w:tr w:rsidR="00E74CA3" w:rsidRPr="001031D2" w:rsidTr="00E36448">
        <w:trPr>
          <w:trHeight w:val="985"/>
        </w:trPr>
        <w:tc>
          <w:tcPr>
            <w:tcW w:w="1193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75" w:type="dxa"/>
          </w:tcPr>
          <w:p w:rsidR="00E74CA3" w:rsidRDefault="00E74CA3" w:rsidP="00194680">
            <w:r w:rsidRPr="0004125A">
              <w:t xml:space="preserve">Учить рассматривать предметы, формировать умения отвечать на вопросы воспитателя, составлять с помощью него короткий описательный </w:t>
            </w:r>
            <w:r w:rsidRPr="0004125A">
              <w:lastRenderedPageBreak/>
              <w:t>рассказ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194680">
              <w:t>с.2</w:t>
            </w:r>
            <w:r>
              <w:t>5</w:t>
            </w:r>
            <w:r w:rsidRPr="00194680">
              <w:t>.</w:t>
            </w:r>
          </w:p>
        </w:tc>
        <w:tc>
          <w:tcPr>
            <w:tcW w:w="1931" w:type="dxa"/>
          </w:tcPr>
          <w:p w:rsidR="00E74CA3" w:rsidRDefault="00E74CA3" w:rsidP="00E654D1">
            <w:r w:rsidRPr="0004125A">
              <w:lastRenderedPageBreak/>
              <w:t xml:space="preserve">Учить составлять с помощью взрослого короткий повествовательный рассказ, формировать умение использовать слова с противоположным </w:t>
            </w:r>
            <w:r w:rsidRPr="0004125A">
              <w:lastRenderedPageBreak/>
              <w:t xml:space="preserve">значением 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с.29.</w:t>
            </w:r>
          </w:p>
        </w:tc>
        <w:tc>
          <w:tcPr>
            <w:tcW w:w="2324" w:type="dxa"/>
          </w:tcPr>
          <w:p w:rsidR="00E74CA3" w:rsidRDefault="00E74CA3" w:rsidP="00E654D1">
            <w:r w:rsidRPr="0004125A">
              <w:lastRenderedPageBreak/>
              <w:t xml:space="preserve">Учить составлять с помощью взрослого короткие рассказы; соотносить наименования детенышей животных в единственном и множественном числе. 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lastRenderedPageBreak/>
              <w:t xml:space="preserve">О.С. Ушакова </w:t>
            </w:r>
            <w:r w:rsidRPr="0004125A">
              <w:t>с.31.</w:t>
            </w:r>
          </w:p>
        </w:tc>
        <w:tc>
          <w:tcPr>
            <w:tcW w:w="1946" w:type="dxa"/>
          </w:tcPr>
          <w:p w:rsidR="00E74CA3" w:rsidRDefault="00E74CA3" w:rsidP="00E654D1">
            <w:r w:rsidRPr="0004125A">
              <w:lastRenderedPageBreak/>
              <w:t xml:space="preserve">Учить составлять с помощью взрослого короткий рассказ об игрушке; показать образные формы повелительного </w:t>
            </w:r>
            <w:r w:rsidRPr="0004125A">
              <w:lastRenderedPageBreak/>
              <w:t>наклонения глаголов: скакать, ехать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с.35.</w:t>
            </w:r>
          </w:p>
        </w:tc>
      </w:tr>
    </w:tbl>
    <w:p w:rsidR="00E74CA3" w:rsidRDefault="00E74CA3" w:rsidP="00524BB6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874"/>
        <w:gridCol w:w="1833"/>
        <w:gridCol w:w="2129"/>
        <w:gridCol w:w="2166"/>
        <w:gridCol w:w="2091"/>
      </w:tblGrid>
      <w:tr w:rsidR="00E74CA3" w:rsidRPr="001031D2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«Репка»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Занятие№9</w:t>
            </w: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предметов одежды куклы Оли.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Занятие№10</w:t>
            </w:r>
          </w:p>
        </w:tc>
        <w:tc>
          <w:tcPr>
            <w:tcW w:w="2964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– мишке и мышке.</w:t>
            </w:r>
          </w:p>
          <w:p w:rsidR="00E74CA3" w:rsidRPr="00E36448" w:rsidRDefault="00E74CA3" w:rsidP="00503076">
            <w:pPr>
              <w:rPr>
                <w:b/>
                <w:bCs/>
                <w:color w:val="000000"/>
              </w:rPr>
            </w:pPr>
            <w:r w:rsidRPr="0004125A">
              <w:t>Занятие№11</w:t>
            </w:r>
          </w:p>
        </w:tc>
        <w:tc>
          <w:tcPr>
            <w:tcW w:w="2964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– кошке, мишке и мышке.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Занятие№12</w:t>
            </w:r>
          </w:p>
        </w:tc>
      </w:tr>
      <w:tr w:rsidR="00E74CA3" w:rsidRPr="001031D2" w:rsidTr="00E36448">
        <w:trPr>
          <w:trHeight w:val="1552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E654D1">
            <w:r w:rsidRPr="0004125A">
              <w:t>Учить пересказу совместно со взрослым на примере сказки «Репка»; учить правильно  по смыслу называть качества предметов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с.38.</w:t>
            </w: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Учить составлять с помощью взрослого короткий рассказ, отвечать на вопросы законченным предложением; учить правильно называть предметы одежды.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Ушакова с.40.</w:t>
            </w:r>
          </w:p>
        </w:tc>
        <w:tc>
          <w:tcPr>
            <w:tcW w:w="2964" w:type="dxa"/>
          </w:tcPr>
          <w:p w:rsidR="00E74CA3" w:rsidRDefault="00E74CA3" w:rsidP="00E654D1">
            <w:r w:rsidRPr="0004125A">
              <w:t>Учить составлять с помощью воспитателя короткий рассказ об игрушке;   показать образные формы повелительного наклонения глаголов: скакать, ехать</w:t>
            </w:r>
          </w:p>
          <w:p w:rsidR="00E74CA3" w:rsidRDefault="00E74CA3" w:rsidP="00E654D1">
            <w:r>
              <w:t>О.С. Ушакова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 w:rsidRPr="0004125A">
              <w:t>с.43.</w:t>
            </w:r>
          </w:p>
        </w:tc>
        <w:tc>
          <w:tcPr>
            <w:tcW w:w="2964" w:type="dxa"/>
          </w:tcPr>
          <w:p w:rsidR="00E74CA3" w:rsidRDefault="00E74CA3" w:rsidP="00F740F6">
            <w:r w:rsidRPr="0004125A">
              <w:t xml:space="preserve">Учить составлять с помощью воспитателя короткий рассказ;  закреплять в речи названия известных им животных. Учить использовать слова обозначающие действия.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04125A">
              <w:t>с.45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  <w:gridCol w:w="1828"/>
        <w:gridCol w:w="2268"/>
        <w:gridCol w:w="2268"/>
        <w:gridCol w:w="1948"/>
      </w:tblGrid>
      <w:tr w:rsidR="00E74CA3" w:rsidRPr="003F013B" w:rsidTr="00E36448">
        <w:tc>
          <w:tcPr>
            <w:tcW w:w="1966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1966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10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6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                     «катаемся на санках»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Занятие№13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Пересказ рассказа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Е.Пермяка «Первая рыбка» Занятие№1</w:t>
            </w:r>
            <w:r>
              <w:t>4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Проведение игры «Что в мешке у Буратино». Занятие№15</w:t>
            </w:r>
          </w:p>
        </w:tc>
        <w:tc>
          <w:tcPr>
            <w:tcW w:w="194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Составление описательного рассказа.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Занятие№16</w:t>
            </w:r>
          </w:p>
        </w:tc>
      </w:tr>
      <w:tr w:rsidR="00E74CA3" w:rsidRPr="003F013B" w:rsidTr="00E36448">
        <w:trPr>
          <w:trHeight w:val="3135"/>
        </w:trPr>
        <w:tc>
          <w:tcPr>
            <w:tcW w:w="110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2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Учить отвечать на вопросы по содержанию картинки; закреплять в активном словаре название предметов одежды. 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О.С.Ушакова </w:t>
            </w:r>
            <w:r w:rsidRPr="00E36448">
              <w:rPr>
                <w:sz w:val="24"/>
                <w:szCs w:val="24"/>
              </w:rPr>
              <w:lastRenderedPageBreak/>
              <w:t>с47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lastRenderedPageBreak/>
              <w:t xml:space="preserve">Учить пересказывать литературный текст, используя авторские выразительные средства; тренировать в подборе синонимов. 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О.С.Ушакова с.161.</w:t>
            </w:r>
          </w:p>
        </w:tc>
        <w:tc>
          <w:tcPr>
            <w:tcW w:w="2268" w:type="dxa"/>
          </w:tcPr>
          <w:p w:rsidR="00E74CA3" w:rsidRDefault="00E74CA3" w:rsidP="00F740F6">
            <w:r w:rsidRPr="0004125A">
              <w:t xml:space="preserve">Учить правильно употреблять в речи название качеств предметов; отвечать на вопросы  воспитателя, упражнять в образовании форм родительного падежа </w:t>
            </w:r>
            <w:r w:rsidRPr="0004125A">
              <w:lastRenderedPageBreak/>
              <w:t xml:space="preserve">множественного числа.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04125A">
              <w:t xml:space="preserve"> с.52 .</w:t>
            </w:r>
          </w:p>
        </w:tc>
        <w:tc>
          <w:tcPr>
            <w:tcW w:w="1948" w:type="dxa"/>
          </w:tcPr>
          <w:p w:rsidR="00E74CA3" w:rsidRDefault="00E74CA3" w:rsidP="00F740F6">
            <w:r w:rsidRPr="0004125A">
              <w:lastRenderedPageBreak/>
              <w:t xml:space="preserve">Учить по картинке составлять с помощью воспитателя рассказ из двух-трех предложений; закреплять правильное произношение </w:t>
            </w:r>
            <w:r w:rsidRPr="0004125A">
              <w:lastRenderedPageBreak/>
              <w:t xml:space="preserve">звуков (т), (д), (н).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с55.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810"/>
        <w:gridCol w:w="2031"/>
        <w:gridCol w:w="2154"/>
        <w:gridCol w:w="2105"/>
        <w:gridCol w:w="2083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К.Чуковского «Цыпленок»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>Занятие №17</w:t>
            </w:r>
          </w:p>
        </w:tc>
        <w:tc>
          <w:tcPr>
            <w:tcW w:w="2963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«Троллейбус и игрушки»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</w:p>
        </w:tc>
        <w:tc>
          <w:tcPr>
            <w:tcW w:w="2964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игрушках- пароходе, лисе, петухе.</w:t>
            </w:r>
          </w:p>
          <w:p w:rsidR="00E74CA3" w:rsidRPr="00E36448" w:rsidRDefault="00E74CA3" w:rsidP="00627534">
            <w:pPr>
              <w:pStyle w:val="afa"/>
              <w:rPr>
                <w:b/>
                <w:bCs/>
                <w:color w:val="000000"/>
                <w:sz w:val="22"/>
                <w:szCs w:val="22"/>
              </w:rPr>
            </w:pPr>
            <w:r w:rsidRPr="00E36448">
              <w:rPr>
                <w:sz w:val="24"/>
                <w:szCs w:val="24"/>
              </w:rPr>
              <w:t>Занятие №19</w:t>
            </w:r>
          </w:p>
        </w:tc>
        <w:tc>
          <w:tcPr>
            <w:tcW w:w="2964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Проведение игры «У  Кати день рождения»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>Занятие№20</w:t>
            </w:r>
          </w:p>
        </w:tc>
      </w:tr>
      <w:tr w:rsidR="00E74CA3" w:rsidRPr="003F013B" w:rsidTr="00E36448">
        <w:trPr>
          <w:trHeight w:val="313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627534">
            <w:r w:rsidRPr="0004125A">
              <w:t xml:space="preserve">Учить правильно отвечать на вопросы воспитателя; воспроизводить содержание сказки по вопросам. 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>
              <w:t xml:space="preserve">О.СУшакова </w:t>
            </w:r>
            <w:r w:rsidRPr="0004125A">
              <w:t>с.57.</w:t>
            </w:r>
          </w:p>
        </w:tc>
        <w:tc>
          <w:tcPr>
            <w:tcW w:w="2963" w:type="dxa"/>
          </w:tcPr>
          <w:p w:rsidR="00E74CA3" w:rsidRDefault="00E74CA3" w:rsidP="00627534">
            <w:r w:rsidRPr="0004125A">
              <w:t xml:space="preserve">Учить составлять рассказ по картинке, ориентироваться на образец, учить правильно, называть предметы, давать описание игрушек. 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>
              <w:t>О.СУшакова</w:t>
            </w:r>
            <w:r w:rsidRPr="0004125A">
              <w:t>с.59.</w:t>
            </w:r>
          </w:p>
        </w:tc>
        <w:tc>
          <w:tcPr>
            <w:tcW w:w="2964" w:type="dxa"/>
          </w:tcPr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 xml:space="preserve">Учить составлять совместно с воспитателем рассказ об игрушках; активизировать употребление прилагательных. </w:t>
            </w:r>
            <w:r>
              <w:t xml:space="preserve">О.С.Ушакова </w:t>
            </w:r>
            <w:r w:rsidRPr="0004125A">
              <w:t>с.61.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Учить составлять совместно с воспитателем рассказ об игрушках; учить пользоваться словами, обозначающими качества, действия. 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О.С.Ушакова 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 63.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704"/>
        <w:gridCol w:w="2782"/>
        <w:gridCol w:w="1649"/>
        <w:gridCol w:w="2019"/>
        <w:gridCol w:w="2066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- лисенке, медвежонке.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Занятие№21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сюжетного рассказа по набору игрушек.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Занятие№22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овощей и фруктов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Занятие№23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о кукле Фае и Феде.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Занятие№24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</w:p>
        </w:tc>
      </w:tr>
      <w:tr w:rsidR="00E74CA3" w:rsidRPr="003F013B" w:rsidTr="00E36448">
        <w:trPr>
          <w:trHeight w:val="983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503076">
            <w:pPr>
              <w:rPr>
                <w:b/>
                <w:bCs/>
                <w:color w:val="000000"/>
              </w:rPr>
            </w:pPr>
            <w:r w:rsidRPr="0004125A">
              <w:t>Учить по вопросам составлять описание игрушки; активизировать в речи прилагательные, обозначающие</w:t>
            </w:r>
            <w:r>
              <w:t xml:space="preserve"> свойства и качества </w:t>
            </w:r>
            <w:r>
              <w:lastRenderedPageBreak/>
              <w:t>предметов.С.Ушакова.</w:t>
            </w:r>
            <w:r w:rsidRPr="0004125A">
              <w:t>с47</w:t>
            </w:r>
          </w:p>
        </w:tc>
        <w:tc>
          <w:tcPr>
            <w:tcW w:w="2963" w:type="dxa"/>
          </w:tcPr>
          <w:p w:rsidR="00E74CA3" w:rsidRDefault="00E74CA3" w:rsidP="009357AF">
            <w:r w:rsidRPr="0004125A">
              <w:lastRenderedPageBreak/>
              <w:t xml:space="preserve">Учить составлять рассказ с помощью воспитателя; учить правильно </w:t>
            </w:r>
            <w:r w:rsidRPr="0004125A">
              <w:lastRenderedPageBreak/>
              <w:t>называть предметы одежды; закреплять правильное произношение звуков(ф) –(ф)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О.С.Ушакова</w:t>
            </w:r>
            <w:r w:rsidRPr="0004125A">
              <w:t xml:space="preserve"> с.69.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lastRenderedPageBreak/>
              <w:t xml:space="preserve">Учить составлять описание предмета; упражнять в согласовании существительных, </w:t>
            </w:r>
            <w:r w:rsidRPr="0004125A">
              <w:lastRenderedPageBreak/>
              <w:t xml:space="preserve">прилагательных, местоимений в роде, числе.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с.72.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lastRenderedPageBreak/>
              <w:t xml:space="preserve">Учить составлять рассказ совместно с воспитателем и самостоятельно; учить использовать в </w:t>
            </w:r>
            <w:r w:rsidRPr="0004125A">
              <w:lastRenderedPageBreak/>
              <w:t>речи слова с противоположным значением.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О.С. Ушакова. с74.</w:t>
            </w:r>
          </w:p>
        </w:tc>
      </w:tr>
    </w:tbl>
    <w:p w:rsidR="00E74CA3" w:rsidRDefault="00E74CA3" w:rsidP="00524BB6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854"/>
        <w:gridCol w:w="2016"/>
        <w:gridCol w:w="1934"/>
        <w:gridCol w:w="2328"/>
        <w:gridCol w:w="2139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«Козлята и волк»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Занятие№25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предметов посуды.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Занятие№26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Называние предметов мебели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Занятие№27</w:t>
            </w:r>
          </w:p>
        </w:tc>
        <w:tc>
          <w:tcPr>
            <w:tcW w:w="2964" w:type="dxa"/>
          </w:tcPr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на тему из личного опыта.</w:t>
            </w:r>
          </w:p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Занятие№28</w:t>
            </w:r>
          </w:p>
        </w:tc>
      </w:tr>
      <w:tr w:rsidR="00E74CA3" w:rsidRPr="003F013B" w:rsidTr="00E36448">
        <w:trPr>
          <w:trHeight w:val="841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9357AF">
            <w:r w:rsidRPr="0004125A">
              <w:t xml:space="preserve">Учить пересказывать вместе с воспитателем; приучать отчетливо и правильно произносить звук (с).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с77.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 xml:space="preserve">Учить составлять совместно со взрослым рассказ; учить правильно называть отдельные предметы посуды </w:t>
            </w:r>
            <w:r>
              <w:t>О.С.Ушакова с</w:t>
            </w:r>
            <w:r w:rsidRPr="0004125A">
              <w:t>78.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t>Учить составлять вместе с воспитателем короткий рассказ; учить называть отдельные предметы мебели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О.С.Ушакова.</w:t>
            </w:r>
            <w:r w:rsidRPr="0004125A">
              <w:t>с.81.</w:t>
            </w:r>
          </w:p>
        </w:tc>
        <w:tc>
          <w:tcPr>
            <w:tcW w:w="2964" w:type="dxa"/>
          </w:tcPr>
          <w:p w:rsidR="00E74CA3" w:rsidRDefault="00E74CA3" w:rsidP="005F0126">
            <w:r w:rsidRPr="0004125A">
              <w:t xml:space="preserve">Учить составлять совместно со взрослым короткий рассказ из личного опыта детей; активизировать в речи прилагательные и глаголы 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О.С. Ушакова. с83.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37"/>
        <w:gridCol w:w="2101"/>
        <w:gridCol w:w="1945"/>
        <w:gridCol w:w="2287"/>
        <w:gridCol w:w="1979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«Кошка с котятами»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Занятие№29</w:t>
            </w:r>
          </w:p>
        </w:tc>
        <w:tc>
          <w:tcPr>
            <w:tcW w:w="2963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«Куры»</w:t>
            </w:r>
          </w:p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Занятие№30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 рассказа о животных по картинкам.</w:t>
            </w:r>
          </w:p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Занятие№31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картинам «Лиса с лисятами», «Ежи», «Белка с бельчатами»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CA3" w:rsidRPr="003F013B" w:rsidTr="00E36448">
        <w:trPr>
          <w:trHeight w:val="2260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504067">
            <w:pPr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5F0126">
            <w:r w:rsidRPr="0004125A">
              <w:t xml:space="preserve">Учить отвечать на вопросы воспитателя, описать предмет; активизировать в речи прилагательные и глаголы. 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О.С. Ушакова. с85.</w:t>
            </w:r>
          </w:p>
        </w:tc>
        <w:tc>
          <w:tcPr>
            <w:tcW w:w="2963" w:type="dxa"/>
          </w:tcPr>
          <w:p w:rsidR="00E74CA3" w:rsidRDefault="00E74CA3" w:rsidP="002D3075">
            <w:r w:rsidRPr="0004125A">
              <w:t>Учить составлять вместе с воспитателем короткий рассказ по картине</w:t>
            </w:r>
            <w:r>
              <w:t>.</w:t>
            </w:r>
          </w:p>
          <w:p w:rsidR="00E74CA3" w:rsidRPr="00E36448" w:rsidRDefault="00E74CA3" w:rsidP="002D3075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с.87.</w:t>
            </w:r>
          </w:p>
        </w:tc>
        <w:tc>
          <w:tcPr>
            <w:tcW w:w="2964" w:type="dxa"/>
          </w:tcPr>
          <w:p w:rsidR="00E74CA3" w:rsidRDefault="00E74CA3" w:rsidP="00416C42">
            <w:pPr>
              <w:contextualSpacing/>
            </w:pPr>
            <w:r w:rsidRPr="0004125A">
              <w:t xml:space="preserve"> Учить составлять короткие рассказы по картинке; закреплять умение образовывать формы единственного и множественного числа существительных.</w:t>
            </w:r>
          </w:p>
          <w:p w:rsidR="00E74CA3" w:rsidRPr="00E36448" w:rsidRDefault="00E74CA3" w:rsidP="00416C42">
            <w:pPr>
              <w:contextualSpacing/>
              <w:rPr>
                <w:b/>
                <w:bCs/>
                <w:color w:val="000000"/>
              </w:rPr>
            </w:pPr>
            <w:r w:rsidRPr="0004125A">
              <w:lastRenderedPageBreak/>
              <w:t>О.С. Ушакова. с.90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lastRenderedPageBreak/>
              <w:t xml:space="preserve">Учить составлять связный рассказ по картине; учить придумывать загадки о животных на основе выделения </w:t>
            </w:r>
            <w:r w:rsidRPr="0004125A">
              <w:lastRenderedPageBreak/>
              <w:t>существенных признаков.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"/>
        <w:gridCol w:w="907"/>
        <w:gridCol w:w="1712"/>
        <w:gridCol w:w="2300"/>
        <w:gridCol w:w="2085"/>
        <w:gridCol w:w="2234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Составление рассказа на тему «Веселое настроение»</w:t>
            </w:r>
          </w:p>
        </w:tc>
        <w:tc>
          <w:tcPr>
            <w:tcW w:w="2964" w:type="dxa"/>
          </w:tcPr>
          <w:p w:rsidR="00E74CA3" w:rsidRPr="00E36448" w:rsidRDefault="00E74CA3" w:rsidP="0001496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Оставление описания по предметной картине.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Занятие№32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Составление рассказа на самостоятельно выбранную тему</w:t>
            </w:r>
          </w:p>
        </w:tc>
      </w:tr>
      <w:tr w:rsidR="00E74CA3" w:rsidRPr="003F013B" w:rsidTr="00E36448">
        <w:trPr>
          <w:trHeight w:val="313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Закреплять умение составлять рассказ на заданную тему; активизировать употребление прилагательных.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4" w:type="dxa"/>
          </w:tcPr>
          <w:p w:rsidR="00E74CA3" w:rsidRDefault="00E74CA3" w:rsidP="00014964">
            <w:r w:rsidRPr="0004125A">
              <w:t>Учить составлять короткие рассказы по картинке; учить четко и ясно произносить звук (ц), учить регулировать темп речи.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с.91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Учить придумывать сказку на самостоятельно выбранную тему (по аналогии); учить подбирать синонимы и антонимы.</w:t>
            </w:r>
          </w:p>
        </w:tc>
      </w:tr>
    </w:tbl>
    <w:p w:rsidR="00E74CA3" w:rsidRDefault="00E74CA3" w:rsidP="00842F9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E74CA3" w:rsidRPr="00842F9B" w:rsidRDefault="00E74CA3" w:rsidP="00842F9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Художественная литература.</w:t>
      </w:r>
    </w:p>
    <w:p w:rsidR="00E74CA3" w:rsidRPr="00842F9B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>Воспитание интереса и любви к чтению;</w:t>
      </w:r>
    </w:p>
    <w:p w:rsidR="00E74CA3" w:rsidRPr="00842F9B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 xml:space="preserve"> развитие литературной речи.</w:t>
      </w:r>
    </w:p>
    <w:p w:rsidR="00E74CA3" w:rsidRPr="00430165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327"/>
      </w:tblGrid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Месяц</w:t>
            </w:r>
          </w:p>
        </w:tc>
        <w:tc>
          <w:tcPr>
            <w:tcW w:w="8327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Организованная деятельность</w:t>
            </w:r>
          </w:p>
        </w:tc>
      </w:tr>
      <w:tr w:rsidR="00E74CA3" w:rsidTr="00E36448">
        <w:trPr>
          <w:trHeight w:val="985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Сентябрь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С.Черный «Приставалка»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Г Цыферов «Про друзей»,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«Когда не хватает игрушек» (из книги  « Про цыпленка, солнце и медвежонка»)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«Два жадных медвежонка» (венг.; обр. А. Краснова, В. Важдаева)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«Пальчик - мальчик…», «Храбрецы», англ., обр. С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«Кот, петух и лиса», обр. Боголюбской К. Б.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К. Бальмонт «Осень»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«Еж»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« Петушок с семьей»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«Заинька попляши…»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«Волк и  козлята»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Рукавичка», укр., обр. Е. Благининой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К. Чуковский. «Путаница»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Б. Житков. «Как мы ездили в зоологический сад» (из книги «Что я видел»)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М. Зощенко. «Умная птичка»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П. Воронько. «Хитрый ежик», пер. с укр.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«Еду-еду к бабе, к деду...»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«Кот, петух и лиса», обр. М. Боголюбской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«Что за грохот», пер. с латыш.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Бальмонт. «Осень»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Майков. «Колыбельная песня»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Черный «Про Катюшу»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Милн. «Три лисички», пер. с англ. Н. Слепаковой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Ч. Янчарский. «Игры» «Самокат» (из книги «Приключения Мишки Ушастика»), пер. с польск. В. Приходько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«Заинька, попляши...»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«Упрямые козы», узб., обр. Ш. Сагдуллы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А.Пушкин. «Ветер, ветер! Ты могуч!..», (из «Сказки о мертвой царевне и.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Чуковский«Краденое солнце»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Т. Александрова. «Медвежонок Бурик»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«Так и не так»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Муур. «Крошка Енот и Тот, кто сидит в пруду»,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«Помогите!»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Заучивание наизусть: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«Мыши водят хоровод» — рус. нар. песенки</w:t>
            </w:r>
            <w:r w:rsidRPr="00474C64">
              <w:rPr>
                <w:lang w:eastAsia="ru-RU"/>
              </w:rPr>
              <w:br/>
              <w:t> Н. Саксонская. «Где мой пальчик?»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«Огуречик, огуречик...»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Октябрь</w:t>
            </w:r>
          </w:p>
        </w:tc>
        <w:tc>
          <w:tcPr>
            <w:tcW w:w="8327" w:type="dxa"/>
          </w:tcPr>
          <w:p w:rsidR="00E74CA3" w:rsidRPr="00E36448" w:rsidRDefault="00E74CA3" w:rsidP="006771C5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Чтение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«Заинька, попляши...»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«Помогите!» пер. с чеш.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«Упрямые козы»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С.Черный « Приставалка»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Б. Житков. «Зебра»,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М. Зощенко. "Умная птичка"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Е. Виеру. «Ежик и барабан», пер. с молд. Я. Акима;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«Колобок», обр. К. Ушинского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«Что за грохот», пер. с латыш.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«Зоосад»,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«Мойдодыр»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Б. Житков «Как слон купался»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Милн. «Три лисички», пер. с англ. Н. Слепаковой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Л. Милева. «Быстроножка и серая Одежка», пер. с болг. М. Маринова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«Сорока, сорока.»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«Колобок», обр. К. Ушинского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Песенки. «Кораблик», англ., обр.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Плещеев. «Осень наступила...»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«Жираф»,  «Зебры»,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Б. Житков. "Слоны",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Ч. Янчарский, «Игры», «Самокат» (из книги «Приключения Мишки Ушастика»), пер. с польск. В. Приходько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Блок. «Зайчик»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«Тили-бом! Тили-бом!»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Плещеев. «Осень наступила...»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Майков. «Колыбельная песня», (из новогреческих песен);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lastRenderedPageBreak/>
              <w:t>С. Маршак«Белые медведи», «Страусенок»,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К. Чуковский. «Путаница»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М. Зощенко. "Умная птичка"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Д. Биссет. «Лягушка в зеркале», пер, с англ. Н. Шерешевской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А. Барто, П. Барто. «Девочка чумазая»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Заучивание наизусть</w:t>
            </w:r>
            <w:r w:rsidRPr="00E36448">
              <w:rPr>
                <w:bCs/>
                <w:i/>
                <w:iCs/>
                <w:sz w:val="24"/>
                <w:szCs w:val="24"/>
              </w:rPr>
              <w:t>: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А. Плещеев. «Сельская песня»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В. Берестов. «Петушки»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Ноябрь</w:t>
            </w:r>
          </w:p>
        </w:tc>
        <w:tc>
          <w:tcPr>
            <w:tcW w:w="8327" w:type="dxa"/>
          </w:tcPr>
          <w:p w:rsidR="00E74CA3" w:rsidRPr="00E36448" w:rsidRDefault="00E74CA3" w:rsidP="006771C5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Чтение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«Сорока, сорока...»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«Кот, петух и лиса», обр. М. БоголюбскойА.Пушкин. «Ветер, ветер! Ты могуч!..» (из «Сказки о мертвой царевне и семи богатырях»)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«Пингвин», «Верблюд»,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Г. Цыферов. «Про друзей», из книги «Про цыпленка, солнце и медвежонка»)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К. Чуковский. «Так и не так»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«Рукавичка», укр., обр. Е. Благининой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 «Где обедал воробей?»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Чуковский. «Краденое солнце», «Так и не так»;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Милн «Три лисички», пер. с англ. Н. Слепаковой</w:t>
            </w:r>
            <w:r w:rsidRPr="00E36448">
              <w:rPr>
                <w:sz w:val="24"/>
                <w:szCs w:val="24"/>
              </w:rPr>
              <w:br/>
              <w:t> «Ночь пришла» 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«Два жадных медвежонка», венг., обр. А. Краснова и В. Важдаева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Бальмонт «Осень»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Блок «Зайчик»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«Так и не так»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Е. Виеру «Ежик и барабан», пер. с молд. Я. Акима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Л. Муур «Крошка Енот и Тот, кто сидит в пруду», пер. с англ. О. Образцовой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Заучивание наизусть</w:t>
            </w:r>
            <w:r w:rsidRPr="00E36448">
              <w:rPr>
                <w:bCs/>
                <w:iCs/>
                <w:sz w:val="24"/>
                <w:szCs w:val="24"/>
              </w:rPr>
              <w:t>:</w:t>
            </w:r>
            <w:r w:rsidRPr="00E36448">
              <w:rPr>
                <w:sz w:val="24"/>
                <w:szCs w:val="24"/>
              </w:rPr>
              <w:t> 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«Елка»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В. Берестов «Петушки»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Декабрь</w:t>
            </w:r>
          </w:p>
        </w:tc>
        <w:tc>
          <w:tcPr>
            <w:tcW w:w="8327" w:type="dxa"/>
          </w:tcPr>
          <w:p w:rsidR="00E74CA3" w:rsidRPr="00E36448" w:rsidRDefault="00E74CA3" w:rsidP="00E36448">
            <w:pPr>
              <w:jc w:val="both"/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E36448" w:rsidRDefault="00E74CA3" w:rsidP="00E36448">
            <w:pPr>
              <w:jc w:val="both"/>
              <w:rPr>
                <w:b/>
                <w:i/>
              </w:rPr>
            </w:pPr>
            <w:r w:rsidRPr="00474C64">
              <w:rPr>
                <w:lang w:eastAsia="ru-RU"/>
              </w:rPr>
              <w:t>«Снегурушка и лиса» обр</w:t>
            </w:r>
            <w:r w:rsidRPr="00E36448">
              <w:rPr>
                <w:i/>
                <w:lang w:eastAsia="ru-RU"/>
              </w:rPr>
              <w:t xml:space="preserve">. </w:t>
            </w:r>
            <w:r w:rsidRPr="00474C64">
              <w:rPr>
                <w:lang w:eastAsia="ru-RU"/>
              </w:rPr>
              <w:t>М. Булатова</w:t>
            </w:r>
          </w:p>
          <w:p w:rsidR="00E74CA3" w:rsidRPr="00E36448" w:rsidRDefault="00E74CA3" w:rsidP="008A7142">
            <w:pPr>
              <w:rPr>
                <w:i/>
                <w:lang w:eastAsia="ru-RU"/>
              </w:rPr>
            </w:pPr>
            <w:r w:rsidRPr="00E36448">
              <w:rPr>
                <w:i/>
                <w:lang w:eastAsia="ru-RU"/>
              </w:rPr>
              <w:t> «</w:t>
            </w:r>
            <w:r w:rsidRPr="00474C64">
              <w:rPr>
                <w:lang w:eastAsia="ru-RU"/>
              </w:rPr>
              <w:t>Как у нашего кота...»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 и заяц», обр. В. Даля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 солнышка в гостях», пер, с словац. С. Могилевской и Л. Зориной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  Гродецкий, «Кто это?»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Мамин-Сибиряк «Сказка про храброго Зайца — Длинные уши, косые глаза, короткий хвост»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«Снегурушка и лиса»,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«Сидит белка на тележке...»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«Маленькие феи», англ., обр.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«Лиса-нянька», пер. с финск. Е. Сойни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Пушкин. «Свет наш, солнышко!.», (из «Сказки о мертвой царевне и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Мамин-Сибиряк «Сказка про храброго Зайца — Длинные уши,  косые глаза, короткий хвост»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Забила. «Карандаш», пер. с укр. 3. Александровой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«Ай, качи-качи-качи »...»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«Гуси-лебеди»,обр.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«Купите лук...», пер. с шотл. Н. Токмаковой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«Храбрец-молодец», пер. с болг. Л. Грибовой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А, Пушкин. «Месяц, месяц...» (из «Сказки о мертвой царевне и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Воронкова. «Снег идет» (из книги «Снег идет»)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С. Капугикян. «Кто скорее допьет», пер. с арм. Т. Спендиаровой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Е. Бехлерова. «Капустный лист», пер. с польск. Г. Лукина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Босев. «Трое», пер, с болг. В. Викторова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«Жили у бабуси...»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«Снегурочка и лиса»;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В.Берестов. «Курица с цыплятами»,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Воронкова. «Снег идет» (из книги «Снег идет»);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Босев. «Трое», пер. с болг. В. Викторова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/>
                <w:bCs/>
                <w:i/>
                <w:iCs/>
                <w:lang w:eastAsia="ru-RU"/>
              </w:rPr>
              <w:t>:</w:t>
            </w:r>
            <w:r w:rsidRPr="00474C64">
              <w:rPr>
                <w:lang w:eastAsia="ru-RU"/>
              </w:rPr>
              <w:t>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Е. Ильина «Наша елка»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А. Плещеев. «Сельская песня»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Январь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«Заря-заряница...»;</w:t>
            </w:r>
            <w:r w:rsidRPr="00474C64">
              <w:rPr>
                <w:lang w:eastAsia="ru-RU"/>
              </w:rPr>
              <w:br/>
              <w:t>«Гуси-лебеди»; обр. М. Булатова;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«Маленькие феи», англ., обр. С. Маршака;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«Тихая сказка»,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Толстой. «Петушки».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«Трудный день», (из книги «Приключения песика и кошечки»), пер. 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«Чики-чики-чикалочки...»,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«Гуси-лебеди»; обр. М. Булатова;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В.Берестов «Бычок»;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Носов «Ступеньки»;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Б. Поттер «Ухти-Тухти», пер. с англ. О. Образцовой;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«Рукавичка», укр., обр. Е. Благининой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«Кисонька-мурысенъка...»,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 и заяц», обр. В. Даля;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«Лиса-нянька», пер. с финск. Е. Сойни;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Заболоцкий «Как мыши с котом воевали»;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Хармс «Храбрый еж»;</w:t>
            </w:r>
          </w:p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/>
                <w:bCs/>
                <w:i/>
                <w:iCs/>
                <w:lang w:eastAsia="ru-RU"/>
              </w:rPr>
              <w:t>:</w:t>
            </w:r>
            <w:r w:rsidRPr="00E36448">
              <w:rPr>
                <w:b/>
                <w:lang w:eastAsia="ru-RU"/>
              </w:rPr>
              <w:t>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«Елка» (в сокр.);</w:t>
            </w:r>
          </w:p>
        </w:tc>
      </w:tr>
      <w:tr w:rsidR="00E74CA3" w:rsidRPr="008A7142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Февраль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r w:rsidRPr="00474C64">
              <w:rPr>
                <w:lang w:eastAsia="ru-RU"/>
              </w:rPr>
              <w:t>«Как у нашего кота...»,</w:t>
            </w:r>
            <w:r w:rsidRPr="00474C64">
              <w:rPr>
                <w:lang w:eastAsia="ru-RU"/>
              </w:rPr>
              <w:br/>
              <w:t>«Купите лук...», пер. с шотл. Н. Токмаковой;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 солнышка в гостях», пер, с словац. С. Могилевской и Л. Зориной;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«Муха-цокотуха»,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 «В лесу», (из книги «Приключения песика и кошечки»), пер.с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«Сидит белка на тележке...»,</w:t>
            </w:r>
            <w:r w:rsidRPr="00474C64">
              <w:rPr>
                <w:lang w:eastAsia="ru-RU"/>
              </w:rPr>
              <w:br/>
              <w:t>«Лиса и заяц», обр. В. Даля;</w:t>
            </w:r>
            <w:r w:rsidRPr="00474C64">
              <w:rPr>
                <w:lang w:eastAsia="ru-RU"/>
              </w:rPr>
              <w:br/>
              <w:t>К. Чуковский «Муха-цокотуха»,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«Трудный день», «Кукла Яринка» (из книги «Приключения песика и кошечки»), пер. 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«Ай, качи-качи-качи»,</w:t>
            </w:r>
            <w:r w:rsidRPr="00474C64">
              <w:rPr>
                <w:lang w:eastAsia="ru-RU"/>
              </w:rPr>
              <w:br/>
              <w:t>Д. Харм. «Храбрый еж»;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Забила «Карандаш», пер. с укр. 3. Александровой;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«Как у нашего кота...»,</w:t>
            </w:r>
            <w:r w:rsidRPr="00474C64">
              <w:rPr>
                <w:lang w:eastAsia="ru-RU"/>
              </w:rPr>
              <w:br/>
              <w:t>В. Берестов «Петушки»;</w:t>
            </w:r>
            <w:r w:rsidRPr="00474C64">
              <w:rPr>
                <w:lang w:eastAsia="ru-RU"/>
              </w:rPr>
              <w:br/>
              <w:t>«Жили у бабуси...»,</w:t>
            </w:r>
            <w:r w:rsidRPr="00474C64">
              <w:rPr>
                <w:lang w:eastAsia="ru-RU"/>
              </w:rPr>
              <w:br/>
              <w:t>А. Пушкин. «Свет наш, солнышко!», «Месяц, месяц...» (из «Сказки о мертвой царевне и семи богатырях»);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Е. Бехлерова. «Капустный лист», пер. с польск.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474C64">
              <w:rPr>
                <w:lang w:eastAsia="ru-RU"/>
              </w:rPr>
              <w:t>:  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В. Берестов. «Петушки»;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Саконская «Где мой пальчик?»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«Елка»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Март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«Храбрец-молодец», пер. с болг. Л. Грибовой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«Тихая сказка»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Маяковский. «Что такое хорошо и что такое плохо?»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«Еж», «Петушки»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Б. Поттер. «Ухти-Тухти»,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П. Косяков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«Травка-муравка»</w:t>
            </w:r>
            <w:r w:rsidRPr="00474C64">
              <w:rPr>
                <w:lang w:eastAsia="ru-RU"/>
              </w:rPr>
              <w:br/>
              <w:t>«Бычок — черный бочок, белые копытца», обр. М. Булатова</w:t>
            </w:r>
            <w:r w:rsidRPr="00474C64">
              <w:rPr>
                <w:lang w:eastAsia="ru-RU"/>
              </w:rPr>
              <w:br/>
              <w:t>«Пых», белорус, обр. Н. Мялика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 «Комарики-макарики»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 «Птица свила гнездо...»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«На улице три курицы...»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«Бычок — черный бочок, белые копытца»,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«Три зверолова», англ., обр.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«Лесной мишка и проказница мышка», латыш. обр. Ю. Ванага, пер. Л. Воронковой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П. Косяков.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Ушинский. «Васька»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«Тень, тень, потетень..»</w:t>
            </w:r>
            <w:r w:rsidRPr="00474C64">
              <w:rPr>
                <w:lang w:eastAsia="ru-RU"/>
              </w:rPr>
              <w:br/>
              <w:t>«У страха глаза велики», обр. М. Серовой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Хармс. «Храбрый еж»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Майков.  «Ласточка примчалась...» (из новогреческих песен);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«Айболит»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Толстой. «Таня знала буквы...»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«Поет зяблик», пер. с болг. И. Токмаковой.</w:t>
            </w:r>
            <w:r w:rsidRPr="00474C64">
              <w:rPr>
                <w:lang w:eastAsia="ru-RU"/>
              </w:rPr>
              <w:br/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Cs/>
                <w:iCs/>
                <w:lang w:eastAsia="ru-RU"/>
              </w:rPr>
              <w:t>: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«Мыши водят хоровод»,рус. нар. песенки</w:t>
            </w:r>
          </w:p>
        </w:tc>
      </w:tr>
      <w:tr w:rsidR="00E74CA3" w:rsidTr="00E3644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Апрель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«Дождик, дождик, пуще...»</w:t>
            </w:r>
            <w:r w:rsidRPr="00474C64">
              <w:rPr>
                <w:lang w:eastAsia="ru-RU"/>
              </w:rPr>
              <w:br/>
              <w:t>«Теремок», обр. Е. Чарушина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«Петух и лиса», пер. с шотл. М, Клягиной-Кондратьевой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 Айболит»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Толстой. «У Вари был чиж...»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М. Карем «Мой кот», пер. с франц. М. Кудиновой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Плещеев.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«Божья коровка»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«Несговорчивый удод»,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«Свинья и коршун», сказка народов Мозамбика пер. с португ. Ю. Чубкова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Барто, П. Барто. «Девочка чумазая»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Ушинский. «Лиса-Патрикеевна»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  <w:r w:rsidRPr="00474C64">
              <w:rPr>
                <w:lang w:eastAsia="ru-RU"/>
              </w:rPr>
              <w:br/>
              <w:t>С. Капугикян. «Маша не плачет», пер. с арм. Т. Спендиаровой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О. Альфаро. «Козлик-герой», пер. с исп. Т. Давитьянц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«Радуга-дуга...», «Петух и лиса», пер. с шотл. М.Клягиной-Кондратьевой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«Сказка об умном мышонке»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«Черепаха»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Л. Толстой. «Пришла весна...»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О. Панку-Яшь «Покойной ночи, Дуку!», пер. с румын. М. Олсуфьева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 только в детском саду», (в сокр.), пер. с румын. Т. Ивановой.   </w:t>
            </w:r>
          </w:p>
        </w:tc>
      </w:tr>
      <w:tr w:rsidR="00E74CA3" w:rsidTr="00E36448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Май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«Курочка-рябушечка...»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«Разговор лягушек», пер. с чеш. С. Маршака.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Маяковский «Что ни страница — то слон, то львица»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Бианки. «Купание медвежат»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 только в детском саду», (в сокр.), пер. с румын. Т. Ивановой.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«Травка-муравка»</w:t>
            </w:r>
            <w:r w:rsidRPr="00474C64">
              <w:rPr>
                <w:lang w:eastAsia="ru-RU"/>
              </w:rPr>
              <w:br/>
              <w:t>С. Михалков «Песенка друзей»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Э. Мошковская «Жадина»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Ю. Дмитриев «Синий шалашик»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«Бычок — черный бочок, белые копытца»,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«Тень, тень, потетень..»</w:t>
            </w:r>
            <w:r w:rsidRPr="00474C64">
              <w:rPr>
                <w:lang w:eastAsia="ru-RU"/>
              </w:rPr>
              <w:br/>
              <w:t>«Несговорчивый удод»,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«Пых», белорус, обр. Н. Мялика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И. Токмакова. «Медведь»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«Чудо-дерево»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Прокофьева. «Маша и Ойка»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«Лиса»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  <w:r w:rsidRPr="00474C64">
              <w:rPr>
                <w:lang w:eastAsia="ru-RU"/>
              </w:rPr>
              <w:br/>
              <w:t>«Курочка-рябушечка»</w:t>
            </w:r>
            <w:r w:rsidRPr="00474C64">
              <w:rPr>
                <w:lang w:eastAsia="ru-RU"/>
              </w:rPr>
              <w:br/>
              <w:t>Л. Муур «Крошка Енот и Тот, кто сидит в пруду»,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Бальмонт, «Комарики-макарики»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П. Косяков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Прокофьева «Сказка о невоспитанном мышонке» (из книги «Машины сказки»);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«Мыши водят хоровод», рус. нар. песенки</w:t>
            </w:r>
          </w:p>
        </w:tc>
      </w:tr>
    </w:tbl>
    <w:p w:rsidR="00E74CA3" w:rsidRDefault="00E74CA3" w:rsidP="00D87A0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4CA3" w:rsidRPr="00172A68" w:rsidRDefault="00E74CA3" w:rsidP="00172A6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2.4.Образовательная область </w:t>
      </w:r>
      <w:r w:rsidRPr="00172A68">
        <w:rPr>
          <w:b/>
          <w:sz w:val="32"/>
          <w:szCs w:val="32"/>
        </w:rPr>
        <w:t xml:space="preserve">«Художественно-эстетическое развитие» 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>Основные направления.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Приобщение к искусству. </w:t>
      </w:r>
      <w:r w:rsidRPr="002F041D">
        <w:rPr>
          <w:sz w:val="28"/>
          <w:szCs w:val="28"/>
          <w:lang w:eastAsia="ru-RU"/>
        </w:rPr>
        <w:t>Развитие эмоциональной восприимчивости к литературным и музыкальным произведениям, к красоте окружающего мира. Формирование элементарных представлений о видах и жарах искусства, средствах выразительности.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Изобразительная деятельность. </w:t>
      </w:r>
      <w:r w:rsidRPr="002F041D">
        <w:rPr>
          <w:sz w:val="28"/>
          <w:szCs w:val="28"/>
          <w:lang w:eastAsia="ru-RU"/>
        </w:rPr>
        <w:t xml:space="preserve">Развитие интереса к различным видам изобразительной деятельности; 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Конструктивная-модельная деятельность. </w:t>
      </w:r>
      <w:r w:rsidRPr="002F041D">
        <w:rPr>
          <w:sz w:val="28"/>
          <w:szCs w:val="28"/>
          <w:lang w:eastAsia="ru-RU"/>
        </w:rPr>
        <w:t>Приобщение к конструированию, знакомство с различными видами конструкторов.</w:t>
      </w:r>
    </w:p>
    <w:p w:rsidR="00E74CA3" w:rsidRPr="00D87A0F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Музыкальная деятельность. </w:t>
      </w:r>
      <w:r w:rsidRPr="002F041D">
        <w:rPr>
          <w:sz w:val="28"/>
          <w:szCs w:val="28"/>
          <w:lang w:eastAsia="ru-RU"/>
        </w:rPr>
        <w:t>Приобщение к музыкальному искусству: развитие музыкальных способностей, чувства ритма, музыкальной памяти, формирование песенного и музыкального вкуса.</w:t>
      </w:r>
    </w:p>
    <w:p w:rsidR="00E74CA3" w:rsidRPr="005B70B4" w:rsidRDefault="00E74CA3" w:rsidP="00474C64">
      <w:pPr>
        <w:rPr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9"/>
        <w:gridCol w:w="17"/>
        <w:gridCol w:w="1684"/>
        <w:gridCol w:w="2268"/>
        <w:gridCol w:w="2126"/>
        <w:gridCol w:w="2090"/>
      </w:tblGrid>
      <w:tr w:rsidR="00E74CA3" w:rsidTr="00E36448">
        <w:tc>
          <w:tcPr>
            <w:tcW w:w="1384" w:type="dxa"/>
          </w:tcPr>
          <w:p w:rsidR="00E74CA3" w:rsidRDefault="00E74CA3" w:rsidP="00BD4377">
            <w:r>
              <w:t>Предмет</w:t>
            </w:r>
          </w:p>
        </w:tc>
        <w:tc>
          <w:tcPr>
            <w:tcW w:w="2410" w:type="dxa"/>
            <w:gridSpan w:val="3"/>
          </w:tcPr>
          <w:p w:rsidR="00E74CA3" w:rsidRPr="00E36448" w:rsidRDefault="00E74CA3" w:rsidP="00BD4377">
            <w:r w:rsidRPr="00E36448">
              <w:rPr>
                <w:sz w:val="22"/>
                <w:szCs w:val="22"/>
              </w:rPr>
              <w:t xml:space="preserve">Тема и цели занятий </w:t>
            </w:r>
          </w:p>
          <w:p w:rsidR="00E74CA3" w:rsidRPr="00E36448" w:rsidRDefault="00E74CA3" w:rsidP="00BD4377">
            <w:r w:rsidRPr="00E36448">
              <w:rPr>
                <w:sz w:val="22"/>
                <w:szCs w:val="22"/>
              </w:rPr>
              <w:t>1-й недели</w:t>
            </w:r>
          </w:p>
        </w:tc>
        <w:tc>
          <w:tcPr>
            <w:tcW w:w="2268" w:type="dxa"/>
          </w:tcPr>
          <w:p w:rsidR="00E74CA3" w:rsidRPr="00E36448" w:rsidRDefault="00E74CA3" w:rsidP="00BD4377">
            <w:r w:rsidRPr="00E36448">
              <w:rPr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126" w:type="dxa"/>
          </w:tcPr>
          <w:p w:rsidR="00E74CA3" w:rsidRPr="00E36448" w:rsidRDefault="00E74CA3" w:rsidP="00BD4377">
            <w:pPr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Тема и цели занятий 3-й недели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Тема и цели занятий 4-й недели</w:t>
            </w:r>
          </w:p>
        </w:tc>
      </w:tr>
      <w:tr w:rsidR="00E74CA3" w:rsidTr="00E36448">
        <w:trPr>
          <w:trHeight w:val="135"/>
        </w:trPr>
        <w:tc>
          <w:tcPr>
            <w:tcW w:w="1384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gridSpan w:val="3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E74CA3" w:rsidTr="00E36448">
        <w:trPr>
          <w:trHeight w:val="135"/>
        </w:trPr>
        <w:tc>
          <w:tcPr>
            <w:tcW w:w="10278" w:type="dxa"/>
            <w:gridSpan w:val="7"/>
          </w:tcPr>
          <w:p w:rsidR="00E74CA3" w:rsidRPr="00E36448" w:rsidRDefault="00E74CA3" w:rsidP="00E36448">
            <w:pPr>
              <w:tabs>
                <w:tab w:val="left" w:pos="6270"/>
              </w:tabs>
              <w:jc w:val="center"/>
              <w:rPr>
                <w:rFonts w:ascii="Calibri" w:hAnsi="Calibri"/>
                <w:b/>
                <w:lang w:eastAsia="en-US"/>
              </w:rPr>
            </w:pPr>
            <w:r w:rsidRPr="00E36448">
              <w:rPr>
                <w:rFonts w:ascii="Calibri" w:hAnsi="Calibri"/>
                <w:b/>
                <w:sz w:val="22"/>
                <w:szCs w:val="22"/>
                <w:lang w:eastAsia="en-US"/>
              </w:rPr>
              <w:t>Сентябрь</w:t>
            </w:r>
          </w:p>
        </w:tc>
      </w:tr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BD4377">
            <w:pPr>
              <w:rPr>
                <w:b/>
                <w:lang w:eastAsia="en-US"/>
              </w:rPr>
            </w:pPr>
            <w:r w:rsidRPr="00E36448">
              <w:rPr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01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Мой веселый звонкий мяч.</w:t>
            </w:r>
          </w:p>
        </w:tc>
        <w:tc>
          <w:tcPr>
            <w:tcW w:w="2268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Яблоко с листочком и червячком.</w:t>
            </w:r>
          </w:p>
        </w:tc>
        <w:tc>
          <w:tcPr>
            <w:tcW w:w="2126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Привяжем к шарикам цветные ниточки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Красивый полосатый коврик</w:t>
            </w:r>
          </w:p>
        </w:tc>
      </w:tr>
      <w:tr w:rsidR="00E74CA3" w:rsidTr="00E36448">
        <w:trPr>
          <w:trHeight w:val="418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701" w:type="dxa"/>
            <w:gridSpan w:val="2"/>
          </w:tcPr>
          <w:p w:rsidR="00E74CA3" w:rsidRPr="00E36448" w:rsidRDefault="00E74CA3" w:rsidP="00DE0D57">
            <w:pPr>
              <w:rPr>
                <w:rFonts w:ascii="Arial" w:hAnsi="Arial" w:cs="Arial"/>
                <w:sz w:val="25"/>
                <w:szCs w:val="25"/>
                <w:lang w:eastAsia="ru-RU"/>
              </w:rPr>
            </w:pPr>
            <w:r>
              <w:t xml:space="preserve">Вызвать интерес к рисованию игрушек. Формировать умение изображать круглые двуцветные предметы </w:t>
            </w:r>
          </w:p>
          <w:p w:rsidR="00E74CA3" w:rsidRPr="00DE0D57" w:rsidRDefault="00E74CA3" w:rsidP="00E36448">
            <w:pPr>
              <w:ind w:firstLine="34"/>
              <w:rPr>
                <w:lang w:eastAsia="ru-RU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18.</w:t>
            </w:r>
          </w:p>
        </w:tc>
        <w:tc>
          <w:tcPr>
            <w:tcW w:w="2268" w:type="dxa"/>
          </w:tcPr>
          <w:p w:rsidR="00E74CA3" w:rsidRPr="00F769E2" w:rsidRDefault="00E74CA3" w:rsidP="00DE0D57">
            <w:pPr>
              <w:rPr>
                <w:lang w:eastAsia="ru-RU"/>
              </w:rPr>
            </w:pPr>
            <w:r>
              <w:t>Учить детей создавать в рисунке композицию из 2-3 элементов разной формы. Упражнять в технике рисования гуашью.</w:t>
            </w:r>
            <w:r w:rsidRPr="00DE0D57">
              <w:rPr>
                <w:lang w:eastAsia="ru-RU"/>
              </w:rPr>
              <w:t>Лыкова И.А. с. 2</w:t>
            </w:r>
            <w:r>
              <w:rPr>
                <w:lang w:eastAsia="ru-RU"/>
              </w:rPr>
              <w:t>8</w:t>
            </w:r>
          </w:p>
          <w:p w:rsidR="00E74CA3" w:rsidRPr="00E36448" w:rsidRDefault="00E74CA3" w:rsidP="00E36448">
            <w:pPr>
              <w:tabs>
                <w:tab w:val="left" w:pos="915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</w:tcPr>
          <w:p w:rsidR="00E74CA3" w:rsidRPr="00E36448" w:rsidRDefault="00E74CA3" w:rsidP="00EF1278">
            <w:pPr>
              <w:rPr>
                <w:rFonts w:ascii="Calibri" w:hAnsi="Calibri"/>
                <w:lang w:eastAsia="en-US"/>
              </w:rPr>
            </w:pPr>
            <w:r>
              <w:t xml:space="preserve">Учить: - правильно держать карандаш; - рисовать прямые линии сверху внизу видеть в линиях образ предмета. </w:t>
            </w: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 xml:space="preserve">Учить: - набирать краску на кисть, снимать лишнюю каплю; - промывать кисть в воде. Продолжить знакомство с цветами. </w:t>
            </w:r>
            <w:r w:rsidRPr="00EF1278">
              <w:rPr>
                <w:lang w:eastAsia="ru-RU"/>
              </w:rPr>
              <w:t>Комарова Т.С. с. 50</w:t>
            </w:r>
          </w:p>
        </w:tc>
      </w:tr>
      <w:tr w:rsidR="00E74CA3" w:rsidTr="00E36448">
        <w:trPr>
          <w:trHeight w:val="287"/>
        </w:trPr>
        <w:tc>
          <w:tcPr>
            <w:tcW w:w="1384" w:type="dxa"/>
          </w:tcPr>
          <w:p w:rsidR="00E74CA3" w:rsidRPr="00E36448" w:rsidRDefault="00E74CA3" w:rsidP="00E36448">
            <w:pPr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gridSpan w:val="4"/>
          </w:tcPr>
          <w:p w:rsidR="00E74CA3" w:rsidRPr="00E36448" w:rsidRDefault="00E74CA3" w:rsidP="00E36448">
            <w:pPr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3F5103">
            <w:pPr>
              <w:pStyle w:val="af9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E36448">
            <w:pPr>
              <w:jc w:val="both"/>
              <w:rPr>
                <w:b/>
                <w:lang w:eastAsia="en-US"/>
              </w:rPr>
            </w:pPr>
            <w:r w:rsidRPr="00E36448">
              <w:rPr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72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952" w:type="dxa"/>
            <w:gridSpan w:val="2"/>
          </w:tcPr>
          <w:p w:rsidR="00E74CA3" w:rsidRPr="00E81807" w:rsidRDefault="00E74CA3" w:rsidP="00BD4377">
            <w:pPr>
              <w:rPr>
                <w:lang w:eastAsia="ru-RU"/>
              </w:rPr>
            </w:pPr>
            <w:r>
              <w:rPr>
                <w:lang w:eastAsia="ru-RU"/>
              </w:rPr>
              <w:t>Мой веселый звонкий мяч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Ягодки на тарелочке</w:t>
            </w:r>
          </w:p>
        </w:tc>
      </w:tr>
      <w:tr w:rsidR="00E74CA3" w:rsidTr="00E36448"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 xml:space="preserve">Цель </w:t>
            </w:r>
          </w:p>
        </w:tc>
        <w:tc>
          <w:tcPr>
            <w:tcW w:w="3952" w:type="dxa"/>
            <w:gridSpan w:val="2"/>
          </w:tcPr>
          <w:p w:rsidR="00E74CA3" w:rsidRPr="00E36448" w:rsidRDefault="00E74CA3" w:rsidP="00E81807">
            <w:pPr>
              <w:rPr>
                <w:rFonts w:ascii="Calibri" w:hAnsi="Calibri"/>
                <w:lang w:eastAsia="en-US"/>
              </w:rPr>
            </w:pPr>
            <w:r>
              <w:rPr>
                <w:lang w:eastAsia="ru-RU"/>
              </w:rPr>
              <w:t>Вызвать у детей интерес к лепке как виду изо деятельности, позволяющему создавать объемные изображения.</w:t>
            </w:r>
            <w:r w:rsidRPr="00DE0D57">
              <w:rPr>
                <w:lang w:eastAsia="ru-RU"/>
              </w:rPr>
              <w:t xml:space="preserve"> Лыкова И.А. с. </w:t>
            </w:r>
            <w:r>
              <w:rPr>
                <w:lang w:eastAsia="ru-RU"/>
              </w:rPr>
              <w:t>18</w:t>
            </w: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E74CA3" w:rsidRDefault="00E74CA3" w:rsidP="00BD4377">
            <w:r>
              <w:t>Учить лепить шар разными способами, развивать глазомер.</w:t>
            </w:r>
          </w:p>
          <w:p w:rsidR="00E74CA3" w:rsidRPr="00E36448" w:rsidRDefault="00E74CA3" w:rsidP="00E81807">
            <w:pPr>
              <w:rPr>
                <w:rFonts w:ascii="Calibri" w:hAnsi="Calibri"/>
                <w:lang w:eastAsia="en-US"/>
              </w:rPr>
            </w:pPr>
            <w:r w:rsidRPr="00DE0D57">
              <w:rPr>
                <w:lang w:eastAsia="ru-RU"/>
              </w:rPr>
              <w:t xml:space="preserve">Лыкова И.А. с. </w:t>
            </w:r>
            <w:r>
              <w:rPr>
                <w:lang w:eastAsia="ru-RU"/>
              </w:rPr>
              <w:t>30</w:t>
            </w:r>
          </w:p>
        </w:tc>
      </w:tr>
    </w:tbl>
    <w:p w:rsidR="00E74CA3" w:rsidRPr="0039600B" w:rsidRDefault="00E74CA3" w:rsidP="0039600B">
      <w:pPr>
        <w:tabs>
          <w:tab w:val="left" w:pos="5415"/>
        </w:tabs>
        <w:rPr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708"/>
        <w:gridCol w:w="3830"/>
        <w:gridCol w:w="4112"/>
      </w:tblGrid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</w:rPr>
              <w:t>Аппликация.</w:t>
            </w:r>
          </w:p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Большие и маленькие мячи</w:t>
            </w:r>
          </w:p>
        </w:tc>
        <w:tc>
          <w:tcPr>
            <w:tcW w:w="4252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rPr>
                <w:lang w:eastAsia="ru-RU"/>
              </w:rPr>
              <w:t>Яблоко с листочками.</w:t>
            </w:r>
          </w:p>
        </w:tc>
      </w:tr>
      <w:tr w:rsidR="00E74CA3" w:rsidTr="00E36448"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3969" w:type="dxa"/>
          </w:tcPr>
          <w:p w:rsidR="00E74CA3" w:rsidRDefault="00E74CA3" w:rsidP="00BD4377">
            <w:r>
              <w:t>Учить: - выбирать большие и маленькие предметы круглой формы; - аккуратно наклеивать изображения. Закреплять представление о предметах круглой формы</w:t>
            </w:r>
          </w:p>
          <w:p w:rsidR="00E74CA3" w:rsidRPr="00897D8E" w:rsidRDefault="00E74CA3" w:rsidP="00BD4377">
            <w:r w:rsidRPr="00E36448">
              <w:rPr>
                <w:sz w:val="22"/>
                <w:szCs w:val="22"/>
                <w:lang w:eastAsia="ru-RU"/>
              </w:rPr>
              <w:t>Комарова Т.С. с. 47</w:t>
            </w:r>
          </w:p>
        </w:tc>
        <w:tc>
          <w:tcPr>
            <w:tcW w:w="4252" w:type="dxa"/>
          </w:tcPr>
          <w:p w:rsidR="00E74CA3" w:rsidRDefault="00E74CA3" w:rsidP="00BD4377">
            <w:r>
              <w:t>Учить составлять цельный аппликативный образ из 2-3 готовых силуэтов. Формировать композиционные умения – создавать композицию из разнородных элементов на фоне.</w:t>
            </w:r>
          </w:p>
          <w:p w:rsidR="00E74CA3" w:rsidRPr="00E36448" w:rsidRDefault="00E74CA3" w:rsidP="00897D8E">
            <w:pPr>
              <w:rPr>
                <w:rFonts w:ascii="Calibri" w:hAnsi="Calibri"/>
                <w:lang w:eastAsia="en-US"/>
              </w:rPr>
            </w:pPr>
            <w:r w:rsidRPr="00DE0D57">
              <w:rPr>
                <w:lang w:eastAsia="ru-RU"/>
              </w:rPr>
              <w:t xml:space="preserve">Лыкова И.А. с. </w:t>
            </w:r>
            <w:r>
              <w:rPr>
                <w:lang w:eastAsia="ru-RU"/>
              </w:rPr>
              <w:t>26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746"/>
        <w:gridCol w:w="1984"/>
        <w:gridCol w:w="1985"/>
        <w:gridCol w:w="2135"/>
        <w:gridCol w:w="2081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47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Падают, падают листья.</w:t>
            </w:r>
          </w:p>
        </w:tc>
        <w:tc>
          <w:tcPr>
            <w:tcW w:w="198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Цветные клубочки</w:t>
            </w:r>
          </w:p>
        </w:tc>
        <w:tc>
          <w:tcPr>
            <w:tcW w:w="213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Разноцветные мыльные пузыри</w:t>
            </w:r>
          </w:p>
        </w:tc>
        <w:tc>
          <w:tcPr>
            <w:tcW w:w="208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Ягодка за ягодкой.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1347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84" w:type="dxa"/>
          </w:tcPr>
          <w:p w:rsidR="00E74CA3" w:rsidRDefault="00E74CA3" w:rsidP="00EF1278">
            <w:r>
              <w:t>Учить рисовать осенние листочки приемом ритмичного «примакивания»</w:t>
            </w:r>
            <w:r w:rsidRPr="00E36448">
              <w:rPr>
                <w:sz w:val="25"/>
                <w:szCs w:val="25"/>
                <w:lang w:eastAsia="ru-RU"/>
              </w:rPr>
              <w:t xml:space="preserve"> Лыкова И.А. с. 18.</w:t>
            </w:r>
          </w:p>
          <w:p w:rsidR="00E74CA3" w:rsidRPr="00E36448" w:rsidRDefault="00E74CA3" w:rsidP="00EF127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74CA3" w:rsidRDefault="00E74CA3" w:rsidP="00E666EE">
            <w:r>
              <w:t>Учить  рисовать слитные линии круговыми движениями, не отрывая карандаш от бумаги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135" w:type="dxa"/>
          </w:tcPr>
          <w:p w:rsidR="00E74CA3" w:rsidRDefault="00E74CA3" w:rsidP="00E666EE">
            <w:r>
              <w:t>Закреплять умение рисовать предметы круглой формы разной вели чины; - знания цветов.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081" w:type="dxa"/>
          </w:tcPr>
          <w:p w:rsidR="00E74CA3" w:rsidRDefault="00E74CA3" w:rsidP="00E666EE">
            <w:r>
              <w:t>Учить детей создавать ритмические композиции Показать возможность сочетания изобразительных техник.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18.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47" w:type="dxa"/>
            <w:vMerge w:val="restart"/>
          </w:tcPr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  <w:gridSpan w:val="2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Репка на грядке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BD4377">
            <w:r>
              <w:t>Грибы на пенечке.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347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  <w:gridSpan w:val="2"/>
          </w:tcPr>
          <w:p w:rsidR="00E74CA3" w:rsidRPr="00E36448" w:rsidRDefault="00E74CA3" w:rsidP="00897D8E">
            <w:pPr>
              <w:rPr>
                <w:sz w:val="25"/>
                <w:szCs w:val="25"/>
                <w:lang w:eastAsia="ru-RU"/>
              </w:rPr>
            </w:pPr>
            <w:r w:rsidRPr="00E36448">
              <w:rPr>
                <w:sz w:val="25"/>
                <w:szCs w:val="25"/>
                <w:lang w:eastAsia="ru-RU"/>
              </w:rPr>
              <w:t>Вызвать у детей интерес к созданию образов по мотивам знакомых сказок.</w:t>
            </w:r>
          </w:p>
          <w:p w:rsidR="00E74CA3" w:rsidRPr="00E36448" w:rsidRDefault="00E74CA3" w:rsidP="00897D8E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34.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155FD8">
            <w:pPr>
              <w:rPr>
                <w:sz w:val="25"/>
                <w:szCs w:val="25"/>
                <w:lang w:eastAsia="ru-RU"/>
              </w:rPr>
            </w:pPr>
            <w:r>
              <w:t>Учить детей лепить грибы  конструктивным  способом из двух –трех  частей ( ножка ,шляпка ,полянка или мох). Показать приемы моделирования  шляпки гриба</w:t>
            </w:r>
          </w:p>
          <w:p w:rsidR="00E74CA3" w:rsidRPr="00E36448" w:rsidRDefault="00E74CA3" w:rsidP="00155FD8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46.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99"/>
        <w:gridCol w:w="3803"/>
        <w:gridCol w:w="4224"/>
      </w:tblGrid>
      <w:tr w:rsidR="00E74CA3" w:rsidRPr="001B5762" w:rsidTr="00E36448">
        <w:tc>
          <w:tcPr>
            <w:tcW w:w="1488" w:type="dxa"/>
            <w:vMerge w:val="restart"/>
          </w:tcPr>
          <w:p w:rsidR="00E74CA3" w:rsidRPr="00E36448" w:rsidRDefault="00E74CA3" w:rsidP="00BD4377">
            <w:pPr>
              <w:rPr>
                <w:b/>
                <w:bCs/>
                <w:color w:val="000000"/>
              </w:rPr>
            </w:pPr>
          </w:p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Аппликация</w:t>
            </w:r>
          </w:p>
        </w:tc>
        <w:tc>
          <w:tcPr>
            <w:tcW w:w="79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0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Листопад, листопад - листья по ветру летят.</w:t>
            </w:r>
          </w:p>
        </w:tc>
        <w:tc>
          <w:tcPr>
            <w:tcW w:w="42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Аппликация «Консервируем фрукты и овощи»</w:t>
            </w:r>
          </w:p>
          <w:p w:rsidR="00E74CA3" w:rsidRPr="00E36448" w:rsidRDefault="00E74CA3" w:rsidP="00BD4377"/>
        </w:tc>
      </w:tr>
      <w:tr w:rsidR="00E74CA3" w:rsidRPr="001B5762" w:rsidTr="00E36448">
        <w:trPr>
          <w:trHeight w:val="1437"/>
        </w:trPr>
        <w:tc>
          <w:tcPr>
            <w:tcW w:w="148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03" w:type="dxa"/>
          </w:tcPr>
          <w:p w:rsidR="00E74CA3" w:rsidRDefault="00E74CA3" w:rsidP="00E36448">
            <w:pPr>
              <w:jc w:val="center"/>
            </w:pPr>
            <w:r>
              <w:t>Закреплять: - представление о различии предметов по величине; - правильные приемы наклеивания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44.</w:t>
            </w:r>
          </w:p>
        </w:tc>
        <w:tc>
          <w:tcPr>
            <w:tcW w:w="42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Учить: - свободно располагать изображение на бумаге; - различать предмет по форме предмета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25"/>
        <w:gridCol w:w="1990"/>
        <w:gridCol w:w="2037"/>
        <w:gridCol w:w="1977"/>
        <w:gridCol w:w="2165"/>
      </w:tblGrid>
      <w:tr w:rsidR="00E74CA3" w:rsidTr="00E36448">
        <w:trPr>
          <w:trHeight w:val="329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</w:rPr>
              <w:t>Ноябрь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84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90" w:type="dxa"/>
          </w:tcPr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«Град, град!» - рисование ватными палочками.</w:t>
            </w:r>
          </w:p>
        </w:tc>
        <w:tc>
          <w:tcPr>
            <w:tcW w:w="2037" w:type="dxa"/>
          </w:tcPr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«Сороконожка в магазине»</w:t>
            </w:r>
          </w:p>
        </w:tc>
        <w:tc>
          <w:tcPr>
            <w:tcW w:w="1977" w:type="dxa"/>
          </w:tcPr>
          <w:p w:rsidR="00E74CA3" w:rsidRPr="00B72F61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>«Красивые воздушные шары»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</w:p>
        </w:tc>
        <w:tc>
          <w:tcPr>
            <w:tcW w:w="2165" w:type="dxa"/>
          </w:tcPr>
          <w:p w:rsidR="00E74CA3" w:rsidRDefault="00E74CA3" w:rsidP="00CE26F3">
            <w:pPr>
              <w:rPr>
                <w:lang w:eastAsia="ru-RU"/>
              </w:rPr>
            </w:pPr>
            <w:r w:rsidRPr="00CE26F3">
              <w:rPr>
                <w:lang w:eastAsia="ru-RU"/>
              </w:rPr>
              <w:t>«Полосатые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E26F3">
              <w:rPr>
                <w:lang w:eastAsia="ru-RU"/>
              </w:rPr>
              <w:t>олотенца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CE26F3">
              <w:rPr>
                <w:lang w:eastAsia="ru-RU"/>
              </w:rPr>
              <w:t>ля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 w:rsidRPr="00CE26F3">
              <w:rPr>
                <w:lang w:eastAsia="ru-RU"/>
              </w:rPr>
              <w:t>есных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зверушек»</w:t>
            </w:r>
            <w:r w:rsidRPr="00E36448">
              <w:rPr>
                <w:i/>
                <w:lang w:eastAsia="ru-RU"/>
              </w:rPr>
              <w:t>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90" w:type="dxa"/>
          </w:tcPr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CE26F3">
              <w:rPr>
                <w:lang w:eastAsia="ru-RU"/>
              </w:rPr>
              <w:t>чить детей изображать тучу и град ватными палочками с изменением цвета и частоты размещения пятен</w:t>
            </w:r>
            <w:r>
              <w:rPr>
                <w:lang w:eastAsia="ru-RU"/>
              </w:rPr>
              <w:t xml:space="preserve">. 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с.50</w:t>
            </w:r>
          </w:p>
        </w:tc>
        <w:tc>
          <w:tcPr>
            <w:tcW w:w="2037" w:type="dxa"/>
          </w:tcPr>
          <w:p w:rsidR="00E74CA3" w:rsidRDefault="00E74CA3" w:rsidP="00CE26F3">
            <w:pPr>
              <w:rPr>
                <w:lang w:eastAsia="ru-RU"/>
              </w:rPr>
            </w:pPr>
            <w:r>
              <w:t>Учить рисовать сложные по форме изображения на основе волнистых линий, согласовывать пропорции листа бумаги и задуманного образа.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6</w:t>
            </w:r>
            <w:r w:rsidRPr="00CE26F3">
              <w:rPr>
                <w:lang w:eastAsia="ru-RU"/>
              </w:rPr>
              <w:t>0</w:t>
            </w:r>
          </w:p>
        </w:tc>
        <w:tc>
          <w:tcPr>
            <w:tcW w:w="1977" w:type="dxa"/>
          </w:tcPr>
          <w:p w:rsidR="00E74CA3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>Продолжать учить детей рисовать предметы круглой формы. Учить правильно держать карандаш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  <w:r w:rsidRPr="00B72F61">
              <w:rPr>
                <w:lang w:eastAsia="ru-RU"/>
              </w:rPr>
              <w:t>Комарова Т.С.– с. 18.</w:t>
            </w:r>
          </w:p>
        </w:tc>
        <w:tc>
          <w:tcPr>
            <w:tcW w:w="2165" w:type="dxa"/>
          </w:tcPr>
          <w:p w:rsidR="00E74CA3" w:rsidRPr="00B72F61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 xml:space="preserve">Учить детей рисовать узоры из прямых и волнистых линий на длинном прямоугольнике. Показать зависимость узора (декора)  от формы и размеров изделия. </w:t>
            </w:r>
          </w:p>
          <w:p w:rsidR="00E74CA3" w:rsidRPr="00414BAF" w:rsidRDefault="00E74CA3" w:rsidP="00B72F61">
            <w:r w:rsidRPr="00B72F61">
              <w:rPr>
                <w:lang w:eastAsia="ru-RU"/>
              </w:rPr>
              <w:t>Лыкова И.А. с.64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725"/>
        <w:gridCol w:w="4074"/>
        <w:gridCol w:w="4074"/>
      </w:tblGrid>
      <w:tr w:rsidR="00E74CA3" w:rsidRPr="001B5762" w:rsidTr="00E36448">
        <w:tc>
          <w:tcPr>
            <w:tcW w:w="1405" w:type="dxa"/>
            <w:vMerge w:val="restart"/>
          </w:tcPr>
          <w:p w:rsidR="00E74CA3" w:rsidRPr="00E36448" w:rsidRDefault="00E74CA3" w:rsidP="00CE2074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Пряники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Сороконожки.</w:t>
            </w:r>
          </w:p>
        </w:tc>
      </w:tr>
      <w:tr w:rsidR="00E74CA3" w:rsidRPr="001B5762" w:rsidTr="00E36448">
        <w:trPr>
          <w:trHeight w:val="1437"/>
        </w:trPr>
        <w:tc>
          <w:tcPr>
            <w:tcW w:w="140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74" w:type="dxa"/>
          </w:tcPr>
          <w:p w:rsidR="00E74CA3" w:rsidRDefault="00E74CA3" w:rsidP="00DB1976">
            <w:pPr>
              <w:rPr>
                <w:lang w:eastAsia="ru-RU"/>
              </w:rPr>
            </w:pPr>
            <w:r>
              <w:rPr>
                <w:lang w:eastAsia="ru-RU"/>
              </w:rPr>
              <w:t>Закреплять умение детей лепить шарики. Учить сплющивать шар. Развивать желание делать что либо для других.</w:t>
            </w:r>
          </w:p>
          <w:p w:rsidR="00E74CA3" w:rsidRPr="00E36448" w:rsidRDefault="00E74CA3" w:rsidP="00DB1976">
            <w:pPr>
              <w:rPr>
                <w:b/>
                <w:bCs/>
                <w:color w:val="000000"/>
              </w:rPr>
            </w:pPr>
            <w:r w:rsidRPr="00B72F61">
              <w:rPr>
                <w:lang w:eastAsia="ru-RU"/>
              </w:rPr>
              <w:t xml:space="preserve">Комарова Т.С.– с. </w:t>
            </w:r>
            <w:r>
              <w:rPr>
                <w:lang w:eastAsia="ru-RU"/>
              </w:rPr>
              <w:t>63</w:t>
            </w:r>
            <w:r w:rsidRPr="00B72F61">
              <w:rPr>
                <w:lang w:eastAsia="ru-RU"/>
              </w:rPr>
              <w:t>.</w:t>
            </w:r>
          </w:p>
        </w:tc>
        <w:tc>
          <w:tcPr>
            <w:tcW w:w="4074" w:type="dxa"/>
          </w:tcPr>
          <w:p w:rsidR="00E74CA3" w:rsidRDefault="00E74CA3" w:rsidP="00DB1976">
            <w:r>
              <w:t>Продолжать учить детей лепить выразительные образы живых существ по мотивам стихотворения. Разнообразить и обогатить способ лепки на основе цилиндра.</w:t>
            </w:r>
          </w:p>
          <w:p w:rsidR="00E74CA3" w:rsidRPr="007019B8" w:rsidRDefault="00E74CA3" w:rsidP="007019B8"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58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4018"/>
        <w:gridCol w:w="4083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Аппликация</w:t>
            </w:r>
          </w:p>
          <w:p w:rsidR="00E74CA3" w:rsidRPr="00E36448" w:rsidRDefault="00E74CA3" w:rsidP="00BD4377"/>
          <w:p w:rsidR="00E74CA3" w:rsidRPr="00E36448" w:rsidRDefault="00E74CA3" w:rsidP="00E36448">
            <w:pPr>
              <w:ind w:firstLine="708"/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4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Дождь, дождь.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Аппликация на полосе. Шарики и кубики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4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Учить наклеивать готовые формы на фон, приклеивание рваных кусочков бумаги вторым слоем.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52</w:t>
            </w:r>
          </w:p>
        </w:tc>
        <w:tc>
          <w:tcPr>
            <w:tcW w:w="411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Познакомить с новой формой - квадратом. Учить: - сравнивать круг и квадрат; - наклеивать фигуры, чередуя их. Уточнить знание цвета</w:t>
            </w:r>
            <w:r w:rsidRPr="00B72F61">
              <w:rPr>
                <w:lang w:eastAsia="ru-RU"/>
              </w:rPr>
              <w:t xml:space="preserve"> Комарова Т.С.– с. </w:t>
            </w:r>
            <w:r>
              <w:rPr>
                <w:lang w:eastAsia="ru-RU"/>
              </w:rPr>
              <w:t>62</w:t>
            </w:r>
            <w:r w:rsidRPr="00B72F61">
              <w:rPr>
                <w:lang w:eastAsia="ru-RU"/>
              </w:rPr>
              <w:t>.</w:t>
            </w:r>
          </w:p>
        </w:tc>
      </w:tr>
    </w:tbl>
    <w:p w:rsidR="00E74CA3" w:rsidRDefault="00E74CA3" w:rsidP="00A54992">
      <w:pPr>
        <w:tabs>
          <w:tab w:val="left" w:pos="321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25"/>
        <w:gridCol w:w="1826"/>
        <w:gridCol w:w="2127"/>
        <w:gridCol w:w="2105"/>
        <w:gridCol w:w="1969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Декабрь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826" w:type="dxa"/>
          </w:tcPr>
          <w:p w:rsidR="00E74CA3" w:rsidRPr="00E36448" w:rsidRDefault="00E74CA3" w:rsidP="00B72F61">
            <w:pPr>
              <w:rPr>
                <w:bCs/>
                <w:color w:val="000000"/>
              </w:rPr>
            </w:pPr>
            <w:r>
              <w:t>Снежные комочки, большие и маленькие</w:t>
            </w:r>
          </w:p>
        </w:tc>
        <w:tc>
          <w:tcPr>
            <w:tcW w:w="2127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>
              <w:t>Знакомство с дымковской игрушкой. Узор</w:t>
            </w:r>
          </w:p>
        </w:tc>
        <w:tc>
          <w:tcPr>
            <w:tcW w:w="2105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«Серпантин танцует»</w:t>
            </w:r>
            <w:r w:rsidRPr="00E36448">
              <w:rPr>
                <w:i/>
                <w:lang w:eastAsia="ru-RU"/>
              </w:rPr>
              <w:t>.</w:t>
            </w:r>
          </w:p>
        </w:tc>
        <w:tc>
          <w:tcPr>
            <w:tcW w:w="1969" w:type="dxa"/>
          </w:tcPr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  <w:r>
              <w:t>Елочка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26" w:type="dxa"/>
          </w:tcPr>
          <w:p w:rsidR="00E74CA3" w:rsidRDefault="00E74CA3" w:rsidP="00B72F61">
            <w:r>
              <w:t>Учить правильным приемам закрашивания, не выходя за контур, проводить кистью сверху вниз или слева направо.</w:t>
            </w:r>
          </w:p>
          <w:p w:rsidR="00E74CA3" w:rsidRDefault="00E74CA3" w:rsidP="00756D8C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66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E74CA3" w:rsidRDefault="00E74CA3" w:rsidP="00756D8C">
            <w:pPr>
              <w:rPr>
                <w:lang w:eastAsia="ru-RU"/>
              </w:rPr>
            </w:pPr>
            <w:r w:rsidRPr="00756D8C">
              <w:t>Познакомить с народными дымковскими игрушками. Учить выделять и называть отдельные элементы узора, их цвета</w:t>
            </w:r>
            <w:r>
              <w:t xml:space="preserve">.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71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</w:p>
        </w:tc>
        <w:tc>
          <w:tcPr>
            <w:tcW w:w="2105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учить детей свободно проводить линии различной конфигурации разного цвета (красного, синего, желтого, зеленого). Раскрепостить рисующую руку.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72</w:t>
            </w:r>
          </w:p>
        </w:tc>
        <w:tc>
          <w:tcPr>
            <w:tcW w:w="1969" w:type="dxa"/>
          </w:tcPr>
          <w:p w:rsidR="00E74CA3" w:rsidRDefault="00E74CA3" w:rsidP="00B72F61">
            <w:pPr>
              <w:rPr>
                <w:lang w:eastAsia="ru-RU"/>
              </w:rPr>
            </w:pPr>
            <w:r>
              <w:t xml:space="preserve">Учить передавать образ елочки; - пользоваться красками и кистью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70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74</w:t>
            </w:r>
          </w:p>
        </w:tc>
      </w:tr>
    </w:tbl>
    <w:p w:rsidR="00E74CA3" w:rsidRDefault="00E74CA3" w:rsidP="0039600B">
      <w:pPr>
        <w:tabs>
          <w:tab w:val="left" w:pos="4530"/>
        </w:tabs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25"/>
        <w:gridCol w:w="3953"/>
        <w:gridCol w:w="4074"/>
      </w:tblGrid>
      <w:tr w:rsidR="00E74CA3" w:rsidRPr="001B5762" w:rsidTr="00E36448">
        <w:tc>
          <w:tcPr>
            <w:tcW w:w="1560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5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Пирамидка.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Погремушка</w:t>
            </w:r>
          </w:p>
        </w:tc>
      </w:tr>
      <w:tr w:rsidR="00E74CA3" w:rsidRPr="001B5762" w:rsidTr="00E36448">
        <w:trPr>
          <w:trHeight w:val="418"/>
        </w:trPr>
        <w:tc>
          <w:tcPr>
            <w:tcW w:w="1560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53" w:type="dxa"/>
          </w:tcPr>
          <w:p w:rsidR="00E74CA3" w:rsidRPr="00E36448" w:rsidRDefault="00E74CA3" w:rsidP="005E751B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Закреплять умение детей лепить шарики. Учить сплющивать шар.</w:t>
            </w:r>
          </w:p>
          <w:p w:rsidR="00E74CA3" w:rsidRDefault="00E74CA3" w:rsidP="005E751B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71</w:t>
            </w:r>
          </w:p>
          <w:p w:rsidR="00E74CA3" w:rsidRPr="00E36448" w:rsidRDefault="00E74CA3" w:rsidP="005E751B">
            <w:pPr>
              <w:rPr>
                <w:b/>
                <w:bCs/>
                <w:color w:val="000000"/>
              </w:rPr>
            </w:pPr>
          </w:p>
        </w:tc>
        <w:tc>
          <w:tcPr>
            <w:tcW w:w="4074" w:type="dxa"/>
          </w:tcPr>
          <w:p w:rsidR="00E74CA3" w:rsidRDefault="00E74CA3" w:rsidP="00E36448">
            <w:pPr>
              <w:jc w:val="center"/>
            </w:pPr>
            <w:r>
              <w:t>Учить: - лепить предмет, состоящий из двух частей: шарика и палочки; - соединять части, плотно прижимая их друг к другу</w:t>
            </w:r>
          </w:p>
          <w:p w:rsidR="00E74CA3" w:rsidRPr="005E751B" w:rsidRDefault="00E74CA3" w:rsidP="005E751B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911"/>
        <w:gridCol w:w="4082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3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2B4666">
              <w:t>Пирамидки</w:t>
            </w:r>
          </w:p>
        </w:tc>
        <w:tc>
          <w:tcPr>
            <w:tcW w:w="4110" w:type="dxa"/>
          </w:tcPr>
          <w:p w:rsidR="00E74CA3" w:rsidRDefault="00E74CA3" w:rsidP="00BD4377">
            <w:r>
              <w:t>Бусы  на  елку.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36" w:type="dxa"/>
          </w:tcPr>
          <w:p w:rsidR="00E74CA3" w:rsidRPr="00C7440E" w:rsidRDefault="00E74CA3" w:rsidP="00E36448">
            <w:pPr>
              <w:jc w:val="center"/>
            </w:pPr>
            <w:r>
              <w:t xml:space="preserve">Учить: - передавать в аппликации образ игрушки; - изображать предмет из нескольких частей; - располагать детали в порядке уменьшающейся величины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69</w:t>
            </w:r>
          </w:p>
        </w:tc>
        <w:tc>
          <w:tcPr>
            <w:tcW w:w="4110" w:type="dxa"/>
          </w:tcPr>
          <w:p w:rsidR="00E74CA3" w:rsidRDefault="00E74CA3" w:rsidP="00BD4377">
            <w:r>
              <w:t>Развивать  чувство  формы и  цвета. Учить  детей  наклеивать  готовые  формы , чередуя   по  цвету,  закреплять  навыки  ориентирования   на  плоскости  листа.</w:t>
            </w:r>
          </w:p>
        </w:tc>
      </w:tr>
    </w:tbl>
    <w:p w:rsidR="00E74CA3" w:rsidRDefault="00E74CA3" w:rsidP="00CD6311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725"/>
        <w:gridCol w:w="2000"/>
        <w:gridCol w:w="2111"/>
        <w:gridCol w:w="2016"/>
        <w:gridCol w:w="1905"/>
      </w:tblGrid>
      <w:tr w:rsidR="00E74CA3" w:rsidRPr="001B5762" w:rsidTr="00E36448"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</w:rPr>
            </w:pPr>
            <w:r w:rsidRPr="00E36448">
              <w:rPr>
                <w:b/>
              </w:rPr>
              <w:t>Январь</w:t>
            </w:r>
          </w:p>
        </w:tc>
      </w:tr>
      <w:tr w:rsidR="00E74CA3" w:rsidRPr="001B5762" w:rsidTr="00E36448">
        <w:tc>
          <w:tcPr>
            <w:tcW w:w="1526" w:type="dxa"/>
            <w:vMerge w:val="restart"/>
          </w:tcPr>
          <w:p w:rsidR="00E74CA3" w:rsidRPr="00E36448" w:rsidRDefault="00E74CA3" w:rsidP="00E36448">
            <w:pPr>
              <w:spacing w:line="480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68" w:type="dxa"/>
          </w:tcPr>
          <w:p w:rsidR="00E74CA3" w:rsidRPr="00E36448" w:rsidRDefault="00E74CA3" w:rsidP="00756D8C">
            <w:pPr>
              <w:rPr>
                <w:bCs/>
                <w:color w:val="000000"/>
                <w:highlight w:val="yellow"/>
              </w:rPr>
            </w:pPr>
            <w:r w:rsidRPr="0013070F">
              <w:t>Новогодняя елка с огоньками и шариками</w:t>
            </w:r>
          </w:p>
        </w:tc>
        <w:tc>
          <w:tcPr>
            <w:tcW w:w="2119" w:type="dxa"/>
          </w:tcPr>
          <w:p w:rsidR="00E74CA3" w:rsidRPr="00E36448" w:rsidRDefault="00E74CA3" w:rsidP="006D0D1A">
            <w:pPr>
              <w:rPr>
                <w:b/>
                <w:bCs/>
                <w:color w:val="000000"/>
                <w:highlight w:val="yellow"/>
              </w:rPr>
            </w:pPr>
            <w:r w:rsidRPr="0013070F">
              <w:t>Украсим рукавичку-домик</w:t>
            </w:r>
          </w:p>
        </w:tc>
        <w:tc>
          <w:tcPr>
            <w:tcW w:w="2024" w:type="dxa"/>
          </w:tcPr>
          <w:p w:rsidR="00E74CA3" w:rsidRPr="006D0D1A" w:rsidRDefault="00E74CA3" w:rsidP="00E36448">
            <w:pPr>
              <w:ind w:firstLine="41"/>
              <w:rPr>
                <w:lang w:eastAsia="ru-RU"/>
              </w:rPr>
            </w:pPr>
            <w:r w:rsidRPr="006D0D1A">
              <w:rPr>
                <w:lang w:eastAsia="ru-RU"/>
              </w:rPr>
              <w:t>«Глянь–баранки, калачи…»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Колобок</w:t>
            </w:r>
          </w:p>
        </w:tc>
      </w:tr>
      <w:tr w:rsidR="00E74CA3" w:rsidRPr="001B5762" w:rsidTr="00E36448"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68" w:type="dxa"/>
          </w:tcPr>
          <w:p w:rsidR="00E74CA3" w:rsidRDefault="00E74CA3" w:rsidP="00756D8C">
            <w:pPr>
              <w:rPr>
                <w:lang w:eastAsia="ru-RU"/>
              </w:rPr>
            </w:pPr>
            <w:r w:rsidRPr="0013070F">
              <w:t>Учить: - передавать образ нарядной елочки; - украшать ее. Познакомить с розовым и голубым цветом</w:t>
            </w:r>
            <w:r>
              <w:t>.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73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119" w:type="dxa"/>
          </w:tcPr>
          <w:p w:rsidR="00E74CA3" w:rsidRDefault="00E74CA3" w:rsidP="006D0D1A">
            <w:pPr>
              <w:rPr>
                <w:lang w:eastAsia="ru-RU"/>
              </w:rPr>
            </w:pPr>
            <w:r w:rsidRPr="0013070F">
              <w:t>Учить: - рисовать по мотивам сказки «Рукавичка»;</w:t>
            </w:r>
            <w:r>
              <w:t xml:space="preserve"> - создавать сказочный образ. Развиват</w:t>
            </w:r>
            <w:r w:rsidRPr="0013070F">
              <w:t>ь воображение, творчество</w:t>
            </w:r>
            <w:r>
              <w:t>.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74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</w:p>
        </w:tc>
        <w:tc>
          <w:tcPr>
            <w:tcW w:w="2024" w:type="dxa"/>
          </w:tcPr>
          <w:p w:rsidR="00E74CA3" w:rsidRDefault="00E74CA3" w:rsidP="006D0D1A">
            <w:pPr>
              <w:rPr>
                <w:lang w:eastAsia="ru-RU"/>
              </w:rPr>
            </w:pPr>
            <w:r w:rsidRPr="006D0D1A">
              <w:rPr>
                <w:lang w:eastAsia="ru-RU"/>
              </w:rPr>
              <w:t>Вызвать у детей интерес к рисованию баранок и бубликов. Учить рисовать кольца (бублики, баранки), контрастные по размеру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86</w:t>
            </w:r>
          </w:p>
        </w:tc>
        <w:tc>
          <w:tcPr>
            <w:tcW w:w="1916" w:type="dxa"/>
          </w:tcPr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>
              <w:t xml:space="preserve">Учить детей рисовать по мотивам народных сказок. Вызвать интерес к созданию образа колобка, который катится по дорожке. </w:t>
            </w: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72</w:t>
            </w:r>
          </w:p>
        </w:tc>
      </w:tr>
    </w:tbl>
    <w:p w:rsidR="00E74CA3" w:rsidRPr="00CD6311" w:rsidRDefault="00E74CA3" w:rsidP="00CD631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детских рисунков «Морозные узоры»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25"/>
        <w:gridCol w:w="4094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Мандарины и апельсины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Слепи свою любимую игрушку</w:t>
            </w:r>
          </w:p>
        </w:tc>
      </w:tr>
      <w:tr w:rsidR="00E74CA3" w:rsidRPr="001B5762" w:rsidTr="00E36448">
        <w:trPr>
          <w:trHeight w:val="1143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предметы круглой формы. Учить лепить предметы разной величины</w:t>
            </w:r>
          </w:p>
          <w:p w:rsidR="00E74CA3" w:rsidRPr="003700E1" w:rsidRDefault="00E74CA3" w:rsidP="00C7440E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74</w:t>
            </w:r>
          </w:p>
        </w:tc>
        <w:tc>
          <w:tcPr>
            <w:tcW w:w="3933" w:type="dxa"/>
          </w:tcPr>
          <w:p w:rsidR="00E74CA3" w:rsidRDefault="00E74CA3" w:rsidP="00E36448">
            <w:pPr>
              <w:jc w:val="center"/>
            </w:pPr>
            <w:r>
              <w:t>Учить самостоятельно выбирать содержание лепки.</w:t>
            </w:r>
          </w:p>
          <w:p w:rsidR="00E74CA3" w:rsidRPr="003700E1" w:rsidRDefault="00E74CA3" w:rsidP="003700E1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79</w:t>
            </w:r>
          </w:p>
        </w:tc>
      </w:tr>
    </w:tbl>
    <w:p w:rsidR="00E74CA3" w:rsidRDefault="00E74CA3" w:rsidP="00CD6311">
      <w:pPr>
        <w:rPr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649"/>
        <w:gridCol w:w="4344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 xml:space="preserve">Аппликация 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6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Красивая салфетка</w:t>
            </w:r>
          </w:p>
        </w:tc>
        <w:tc>
          <w:tcPr>
            <w:tcW w:w="4373" w:type="dxa"/>
          </w:tcPr>
          <w:p w:rsidR="00E74CA3" w:rsidRDefault="00E74CA3" w:rsidP="00CC2458">
            <w:r>
              <w:t>Снеговик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6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составлять узор на бумаге квадратной формы, располагая по углам и в середине большие кружки одного цвета, а в середине каждой стороны - маленькие кружки другого цвета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76</w:t>
            </w:r>
          </w:p>
        </w:tc>
        <w:tc>
          <w:tcPr>
            <w:tcW w:w="4373" w:type="dxa"/>
          </w:tcPr>
          <w:p w:rsidR="00E74CA3" w:rsidRDefault="00E74CA3" w:rsidP="00CC2458">
            <w:pPr>
              <w:rPr>
                <w:lang w:eastAsia="ru-RU"/>
              </w:rPr>
            </w:pPr>
            <w:r>
              <w:t>Закреплять: - знание о круглой форме; - знание о различении предметов по величине. Учить составлять изображение из частей</w:t>
            </w:r>
          </w:p>
          <w:p w:rsidR="00E74CA3" w:rsidRDefault="00E74CA3" w:rsidP="00C7440E"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725"/>
        <w:gridCol w:w="2364"/>
        <w:gridCol w:w="1738"/>
        <w:gridCol w:w="1998"/>
        <w:gridCol w:w="1950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95" w:type="dxa"/>
          </w:tcPr>
          <w:p w:rsidR="00E74CA3" w:rsidRPr="00E36448" w:rsidRDefault="00E74CA3" w:rsidP="006D0D1A">
            <w:pPr>
              <w:rPr>
                <w:bCs/>
                <w:color w:val="000000"/>
              </w:rPr>
            </w:pPr>
            <w:r>
              <w:t>Мы слепили на прогулке снеговиков</w:t>
            </w:r>
          </w:p>
        </w:tc>
        <w:tc>
          <w:tcPr>
            <w:tcW w:w="1765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903AC6">
              <w:t>Деревья в снегу</w:t>
            </w:r>
          </w:p>
        </w:tc>
        <w:tc>
          <w:tcPr>
            <w:tcW w:w="202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Самолеты летят</w:t>
            </w:r>
          </w:p>
        </w:tc>
        <w:tc>
          <w:tcPr>
            <w:tcW w:w="1841" w:type="dxa"/>
          </w:tcPr>
          <w:p w:rsidR="00E74CA3" w:rsidRPr="00E36448" w:rsidRDefault="00E74CA3" w:rsidP="00F96C15">
            <w:pPr>
              <w:rPr>
                <w:bCs/>
                <w:color w:val="000000"/>
              </w:rPr>
            </w:pPr>
            <w:r>
              <w:t>Постираем  платочки и полотенца.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395" w:type="dxa"/>
          </w:tcPr>
          <w:p w:rsidR="00E74CA3" w:rsidRDefault="00E74CA3" w:rsidP="006D0D1A">
            <w:r>
              <w:t>Вызвать желание создавать в рисунке образы забавных снеговиков. Учить использовать материалы, которыми решили выполнить свои рисунки; - подбирать соответствующие цвета.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79</w:t>
            </w:r>
          </w:p>
        </w:tc>
        <w:tc>
          <w:tcPr>
            <w:tcW w:w="1765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903AC6">
              <w:t>Учит</w:t>
            </w:r>
            <w:r>
              <w:t>ь</w:t>
            </w:r>
            <w:r w:rsidRPr="00903AC6">
              <w:t xml:space="preserve"> передавать в рисунке картину зимы; - располагать на листе несколько деревьев. Упражнять в рисовании деревьев</w:t>
            </w:r>
            <w:r>
              <w:t>.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83</w:t>
            </w:r>
          </w:p>
        </w:tc>
        <w:tc>
          <w:tcPr>
            <w:tcW w:w="2026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>
              <w:t xml:space="preserve">Закреплять умение рисовать предметы, состоящие из нескольких частей; - проводить линии в разных направлениях.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82</w:t>
            </w:r>
          </w:p>
        </w:tc>
        <w:tc>
          <w:tcPr>
            <w:tcW w:w="1841" w:type="dxa"/>
          </w:tcPr>
          <w:p w:rsidR="00E74CA3" w:rsidRDefault="00E74CA3" w:rsidP="00F96C15">
            <w:r>
              <w:rPr>
                <w:lang w:eastAsia="ru-RU"/>
              </w:rPr>
              <w:t>83</w:t>
            </w:r>
            <w:r>
              <w:t>Учить детей рисовать предметы квадратной и прямоугольной формы(платочки и полотенца). Вызвать интерес к украшению нарисованных предметов.</w:t>
            </w:r>
          </w:p>
          <w:p w:rsidR="00E74CA3" w:rsidRPr="00E36448" w:rsidRDefault="00E74CA3" w:rsidP="00F96C15">
            <w:pPr>
              <w:rPr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102.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25"/>
        <w:gridCol w:w="4094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Воробушки и кот (по мотивам подвижных игр)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Самолеты стоят на аэродроме</w:t>
            </w:r>
          </w:p>
        </w:tc>
      </w:tr>
      <w:tr w:rsidR="00E74CA3" w:rsidRPr="001B5762" w:rsidTr="00E36448">
        <w:trPr>
          <w:trHeight w:val="701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 xml:space="preserve">Продолжить формировать умение отображать в лепке образы персонажей </w:t>
            </w:r>
            <w:r w:rsidRPr="00E36448">
              <w:rPr>
                <w:bCs/>
                <w:color w:val="000000"/>
              </w:rPr>
              <w:t>подвижной</w:t>
            </w:r>
            <w:r w:rsidRPr="00E36448">
              <w:rPr>
                <w:bCs/>
                <w:color w:val="000000"/>
                <w:sz w:val="22"/>
                <w:szCs w:val="22"/>
              </w:rPr>
              <w:t xml:space="preserve"> игры</w:t>
            </w:r>
          </w:p>
          <w:p w:rsidR="00E74CA3" w:rsidRPr="00E36448" w:rsidRDefault="00E74CA3" w:rsidP="003700E1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80</w:t>
            </w:r>
          </w:p>
        </w:tc>
        <w:tc>
          <w:tcPr>
            <w:tcW w:w="3933" w:type="dxa"/>
          </w:tcPr>
          <w:p w:rsidR="00E74CA3" w:rsidRDefault="00E74CA3" w:rsidP="00E36448">
            <w:pPr>
              <w:jc w:val="center"/>
            </w:pPr>
            <w:r>
              <w:t>Учить: - лепить предмет, состоящий из двух частей одинаковой формы; - делить комок пластилина на глаз на две равные части</w:t>
            </w:r>
          </w:p>
          <w:p w:rsidR="00E74CA3" w:rsidRPr="00E36448" w:rsidRDefault="00E74CA3" w:rsidP="003700E1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82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"/>
        <w:gridCol w:w="3969"/>
        <w:gridCol w:w="3969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Подарок любимому папе</w:t>
            </w:r>
          </w:p>
        </w:tc>
        <w:tc>
          <w:tcPr>
            <w:tcW w:w="3969" w:type="dxa"/>
          </w:tcPr>
          <w:p w:rsidR="00E74CA3" w:rsidRDefault="00E74CA3" w:rsidP="00BD4377">
            <w:r>
              <w:t>Узор на круге</w:t>
            </w:r>
          </w:p>
        </w:tc>
      </w:tr>
      <w:tr w:rsidR="00E74CA3" w:rsidRPr="001B5762" w:rsidTr="00E36448">
        <w:trPr>
          <w:trHeight w:val="1437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</w:p>
        </w:tc>
        <w:tc>
          <w:tcPr>
            <w:tcW w:w="3969" w:type="dxa"/>
          </w:tcPr>
          <w:p w:rsidR="00E74CA3" w:rsidRDefault="00E74CA3" w:rsidP="00C7440E">
            <w:pPr>
              <w:rPr>
                <w:lang w:eastAsia="ru-RU"/>
              </w:rPr>
            </w:pPr>
            <w:r>
              <w:t>Учить: - располагать узор по краю круга; - составлять узор в определен ной последовательности. Развивать чувство ритма</w:t>
            </w:r>
          </w:p>
          <w:p w:rsidR="00E74CA3" w:rsidRDefault="00E74CA3" w:rsidP="00C7440E"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81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14"/>
        <w:gridCol w:w="1794"/>
        <w:gridCol w:w="2197"/>
        <w:gridCol w:w="2127"/>
        <w:gridCol w:w="1806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40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Рисование</w:t>
            </w:r>
          </w:p>
        </w:tc>
        <w:tc>
          <w:tcPr>
            <w:tcW w:w="81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794" w:type="dxa"/>
          </w:tcPr>
          <w:p w:rsidR="00E74CA3" w:rsidRPr="00E36448" w:rsidRDefault="00E74CA3" w:rsidP="00500DED">
            <w:pPr>
              <w:rPr>
                <w:bCs/>
                <w:color w:val="000000"/>
              </w:rPr>
            </w:pPr>
            <w:r w:rsidRPr="00500DED">
              <w:rPr>
                <w:lang w:eastAsia="ru-RU"/>
              </w:rPr>
              <w:t>«Цветы для мамочки»</w:t>
            </w:r>
          </w:p>
        </w:tc>
        <w:tc>
          <w:tcPr>
            <w:tcW w:w="2197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Жили у бабуси два веселых гуся  (конспект).</w:t>
            </w:r>
          </w:p>
        </w:tc>
        <w:tc>
          <w:tcPr>
            <w:tcW w:w="2127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Книжки-малышки</w:t>
            </w:r>
          </w:p>
        </w:tc>
        <w:tc>
          <w:tcPr>
            <w:tcW w:w="1806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>
              <w:t>Солнышко, солнышко, раскидай колечки!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40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94" w:type="dxa"/>
          </w:tcPr>
          <w:p w:rsidR="00E74CA3" w:rsidRDefault="00E74CA3" w:rsidP="00500DED">
            <w:pPr>
              <w:rPr>
                <w:lang w:eastAsia="ru-RU"/>
              </w:rPr>
            </w:pPr>
            <w:r w:rsidRPr="00500DED">
              <w:rPr>
                <w:lang w:eastAsia="ru-RU"/>
              </w:rPr>
              <w:t>вызвать желание нарисовать картину в подарок маме на 8-е марта. Учить рисовать цветы на основе представления о внешнем виде растений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108</w:t>
            </w:r>
          </w:p>
        </w:tc>
        <w:tc>
          <w:tcPr>
            <w:tcW w:w="2197" w:type="dxa"/>
          </w:tcPr>
          <w:p w:rsidR="00E74CA3" w:rsidRPr="00E36448" w:rsidRDefault="00E74CA3" w:rsidP="00F96C15">
            <w:pPr>
              <w:rPr>
                <w:bCs/>
                <w:color w:val="000000"/>
              </w:rPr>
            </w:pPr>
            <w:r>
              <w:t>Продолжать использовать ладонь, как изобразительное средство окрашивать ее краской и делать отпечаток (большой палец вверх, остальные в стороны).</w:t>
            </w:r>
          </w:p>
        </w:tc>
        <w:tc>
          <w:tcPr>
            <w:tcW w:w="2127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Учить формообразующим движениям рисования четырехугольных форм непрерывным движением руки слева направо, сверху вниз. Развивать воображение</w:t>
            </w:r>
            <w:r w:rsidRPr="00F96C15">
              <w:rPr>
                <w:lang w:eastAsia="ru-RU"/>
              </w:rPr>
              <w:t>Комарова Т.С. с 90</w:t>
            </w:r>
          </w:p>
        </w:tc>
        <w:tc>
          <w:tcPr>
            <w:tcW w:w="1806" w:type="dxa"/>
          </w:tcPr>
          <w:p w:rsidR="00E74CA3" w:rsidRDefault="00E74CA3" w:rsidP="00500DED">
            <w:r>
              <w:t>Вызвать интерес к изображению веселого весеннего солнышка. Учить сочетать в одном образе разные формы и линии.</w:t>
            </w:r>
          </w:p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120</w:t>
            </w:r>
          </w:p>
        </w:tc>
      </w:tr>
    </w:tbl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p w:rsidR="00E74CA3" w:rsidRDefault="00E74CA3" w:rsidP="00F301D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рисунков «Огонь – друг, огонь – враг»</w:t>
      </w:r>
    </w:p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50"/>
        <w:gridCol w:w="3969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Неваляшка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Угощение для кукол, мишек, зайчиков</w:t>
            </w:r>
          </w:p>
        </w:tc>
      </w:tr>
      <w:tr w:rsidR="00E74CA3" w:rsidRPr="001B5762" w:rsidTr="00E36448">
        <w:trPr>
          <w:trHeight w:val="843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лепить предмет, состоящий из нескольких частей одинаковой формы, но разной величины. Вызывать стремление украшать предмет мелкими деталями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114</w:t>
            </w: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Развивать умение выбирать из названных предметов содержание своей лепки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F96C15">
              <w:rPr>
                <w:lang w:eastAsia="ru-RU"/>
              </w:rPr>
              <w:t xml:space="preserve">Комарова Т.С. с </w:t>
            </w:r>
            <w:r>
              <w:rPr>
                <w:lang w:eastAsia="ru-RU"/>
              </w:rPr>
              <w:t>8</w:t>
            </w:r>
            <w:r w:rsidRPr="00F96C15">
              <w:rPr>
                <w:lang w:eastAsia="ru-RU"/>
              </w:rPr>
              <w:t>9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848"/>
        <w:gridCol w:w="3935"/>
        <w:gridCol w:w="3934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Цветы в подарок маме, бабушке</w:t>
            </w:r>
          </w:p>
        </w:tc>
        <w:tc>
          <w:tcPr>
            <w:tcW w:w="3969" w:type="dxa"/>
          </w:tcPr>
          <w:p w:rsidR="00E74CA3" w:rsidRDefault="00E74CA3" w:rsidP="00BD4377">
            <w:r>
              <w:t>Салфетка</w:t>
            </w:r>
          </w:p>
        </w:tc>
      </w:tr>
      <w:tr w:rsidR="00E74CA3" w:rsidRPr="001B5762" w:rsidTr="00E36448">
        <w:trPr>
          <w:trHeight w:val="1437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Default="00E74CA3" w:rsidP="00E36448">
            <w:pPr>
              <w:jc w:val="center"/>
            </w:pPr>
            <w:r>
              <w:t>Учить видеть и выделять красивые предметы, явления. Закреплять умение рисовать нужными материалами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106</w:t>
            </w:r>
          </w:p>
        </w:tc>
        <w:tc>
          <w:tcPr>
            <w:tcW w:w="3969" w:type="dxa"/>
          </w:tcPr>
          <w:p w:rsidR="00E74CA3" w:rsidRDefault="00E74CA3" w:rsidP="00BD4377">
            <w:r>
              <w:t>Учить составлять узор из кружков и квадратиков на бумажной салфетке квадратной формы. Развивать чувство ритма</w:t>
            </w:r>
          </w:p>
          <w:p w:rsidR="00E74CA3" w:rsidRDefault="00E74CA3" w:rsidP="00BD4377">
            <w:r w:rsidRPr="00F96C15">
              <w:rPr>
                <w:lang w:eastAsia="ru-RU"/>
              </w:rPr>
              <w:t>Комарова Т.С. с 90</w:t>
            </w:r>
          </w:p>
        </w:tc>
      </w:tr>
    </w:tbl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p w:rsidR="00E74CA3" w:rsidRDefault="00E74CA3" w:rsidP="00F301D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детских работ «Подарок мамочке»</w:t>
      </w:r>
    </w:p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728"/>
        <w:gridCol w:w="1923"/>
        <w:gridCol w:w="2720"/>
        <w:gridCol w:w="1784"/>
        <w:gridCol w:w="1853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837" w:type="dxa"/>
          </w:tcPr>
          <w:p w:rsidR="00E74CA3" w:rsidRPr="00650DB2" w:rsidRDefault="00E74CA3" w:rsidP="00E36448">
            <w:pPr>
              <w:ind w:firstLine="34"/>
              <w:jc w:val="both"/>
              <w:rPr>
                <w:lang w:eastAsia="ru-RU"/>
              </w:rPr>
            </w:pPr>
            <w:r w:rsidRPr="00650DB2">
              <w:rPr>
                <w:lang w:eastAsia="ru-RU"/>
              </w:rPr>
              <w:t>«Красивая тележка»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82" w:type="dxa"/>
          </w:tcPr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  <w:r>
              <w:t>Домик для собачки</w:t>
            </w:r>
          </w:p>
        </w:tc>
        <w:tc>
          <w:tcPr>
            <w:tcW w:w="208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«Божья коровка»</w:t>
            </w:r>
          </w:p>
        </w:tc>
        <w:tc>
          <w:tcPr>
            <w:tcW w:w="1899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Я флажок в руке держу.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37" w:type="dxa"/>
          </w:tcPr>
          <w:p w:rsidR="00E74CA3" w:rsidRPr="00E36448" w:rsidRDefault="00E74CA3" w:rsidP="00B53E49">
            <w:pPr>
              <w:rPr>
                <w:sz w:val="26"/>
                <w:szCs w:val="26"/>
                <w:lang w:eastAsia="ru-RU"/>
              </w:rPr>
            </w:pPr>
            <w:r w:rsidRPr="00E36448">
              <w:rPr>
                <w:sz w:val="26"/>
                <w:szCs w:val="26"/>
                <w:lang w:eastAsia="ru-RU"/>
              </w:rPr>
              <w:t xml:space="preserve">Учить изображать предмет, состоящий из нескольких частей прямоугольной и круглой </w:t>
            </w:r>
            <w:r w:rsidRPr="00E36448">
              <w:rPr>
                <w:sz w:val="26"/>
                <w:szCs w:val="26"/>
                <w:lang w:eastAsia="ru-RU"/>
              </w:rPr>
              <w:lastRenderedPageBreak/>
              <w:t>формы. Формировать умение выбирать цвет по своему вкусу.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97</w:t>
            </w:r>
          </w:p>
        </w:tc>
        <w:tc>
          <w:tcPr>
            <w:tcW w:w="2082" w:type="dxa"/>
          </w:tcPr>
          <w:p w:rsidR="00E74CA3" w:rsidRDefault="00E74CA3" w:rsidP="005858DA">
            <w:r>
              <w:lastRenderedPageBreak/>
              <w:t xml:space="preserve">Учить: - рисовать предметы, состоящие из прямоугольной формы, круга, прямой крыши; - правильно передавать относительную величину частей предмета. Закреплять приемы </w:t>
            </w:r>
            <w:r>
              <w:lastRenderedPageBreak/>
              <w:t>закрашивания.</w:t>
            </w:r>
            <w:r>
              <w:rPr>
                <w:lang w:eastAsia="ru-RU"/>
              </w:rPr>
              <w:t>Комарова Т.С. с 95</w:t>
            </w:r>
          </w:p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:rsidR="00E74CA3" w:rsidRDefault="00E74CA3" w:rsidP="005858DA">
            <w:r>
              <w:lastRenderedPageBreak/>
              <w:t xml:space="preserve">Учить детей рисовать яркий выразительные образы насекомых. Показать возможность создания </w:t>
            </w:r>
            <w:r>
              <w:lastRenderedPageBreak/>
              <w:t xml:space="preserve">композиции на основе зеленого листика. </w:t>
            </w:r>
          </w:p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132</w:t>
            </w:r>
          </w:p>
        </w:tc>
        <w:tc>
          <w:tcPr>
            <w:tcW w:w="1899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lastRenderedPageBreak/>
              <w:t xml:space="preserve">Продолжать учить рисовать предметы квадратной и прямоугольной форы. Уточнить представления о  </w:t>
            </w:r>
            <w:r>
              <w:lastRenderedPageBreak/>
              <w:t>геометрических фигурах.</w:t>
            </w:r>
            <w:r w:rsidRPr="00756D8C">
              <w:rPr>
                <w:lang w:eastAsia="ru-RU"/>
              </w:rPr>
              <w:t xml:space="preserve">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136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725"/>
        <w:gridCol w:w="4026"/>
        <w:gridCol w:w="4015"/>
      </w:tblGrid>
      <w:tr w:rsidR="00E74CA3" w:rsidRPr="001B5762" w:rsidTr="00E36448">
        <w:tc>
          <w:tcPr>
            <w:tcW w:w="1404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26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</w:rPr>
              <w:t>Птички в гнездышке</w:t>
            </w:r>
          </w:p>
        </w:tc>
        <w:tc>
          <w:tcPr>
            <w:tcW w:w="4015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</w:rPr>
              <w:t>Ути – ути, уточки!</w:t>
            </w:r>
          </w:p>
        </w:tc>
      </w:tr>
      <w:tr w:rsidR="00E74CA3" w:rsidRPr="001B5762" w:rsidTr="00E36448">
        <w:trPr>
          <w:trHeight w:val="276"/>
        </w:trPr>
        <w:tc>
          <w:tcPr>
            <w:tcW w:w="1404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26" w:type="dxa"/>
          </w:tcPr>
          <w:p w:rsidR="00E74CA3" w:rsidRDefault="00E74CA3" w:rsidP="00E36448">
            <w:pPr>
              <w:jc w:val="center"/>
            </w:pPr>
            <w:r>
              <w:t xml:space="preserve">Учить лепить птичку , акцентируя их внимание на том, что при соединении головы и туловища надо плотно прижимать одну часть к другой  и кончиками пальцев оттягивать от основной формы.  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129</w:t>
            </w:r>
          </w:p>
        </w:tc>
        <w:tc>
          <w:tcPr>
            <w:tcW w:w="401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аккуратно</w:t>
            </w:r>
          </w:p>
          <w:p w:rsidR="00E74CA3" w:rsidRDefault="00E74CA3" w:rsidP="00E36448">
            <w:pPr>
              <w:jc w:val="center"/>
            </w:pPr>
            <w:r>
              <w:t>Учить изображать детали (клюв), развивать чувство формы и пропорций.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130</w:t>
            </w:r>
          </w:p>
        </w:tc>
      </w:tr>
    </w:tbl>
    <w:p w:rsidR="00E74CA3" w:rsidRDefault="00E74CA3" w:rsidP="00414BAF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964"/>
        <w:gridCol w:w="4029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8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Скворечник</w:t>
            </w:r>
          </w:p>
        </w:tc>
        <w:tc>
          <w:tcPr>
            <w:tcW w:w="4057" w:type="dxa"/>
          </w:tcPr>
          <w:p w:rsidR="00E74CA3" w:rsidRDefault="00E74CA3" w:rsidP="00BD4377">
            <w:r>
              <w:t>Флажки такие разные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8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Учить: - изображать предметы, со стоящие из нескольких частей; - определять форму части (прямоугольная, круглая, треугольная)</w:t>
            </w:r>
            <w:r>
              <w:rPr>
                <w:lang w:eastAsia="ru-RU"/>
              </w:rPr>
              <w:t xml:space="preserve"> Комарова Т.С. с 93</w:t>
            </w:r>
          </w:p>
        </w:tc>
        <w:tc>
          <w:tcPr>
            <w:tcW w:w="4057" w:type="dxa"/>
          </w:tcPr>
          <w:p w:rsidR="00E74CA3" w:rsidRDefault="00E74CA3" w:rsidP="008F12DA">
            <w:r>
              <w:t>Учить детей составлять линейную композицию из флажков, чередующихся по цвету или форме.</w:t>
            </w:r>
            <w:r w:rsidRPr="00756D8C">
              <w:rPr>
                <w:lang w:eastAsia="ru-RU"/>
              </w:rPr>
              <w:t xml:space="preserve">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134</w:t>
            </w:r>
          </w:p>
        </w:tc>
      </w:tr>
    </w:tbl>
    <w:p w:rsidR="001509F0" w:rsidRDefault="001509F0" w:rsidP="00A54992">
      <w:pPr>
        <w:rPr>
          <w:b/>
          <w:bCs/>
          <w:color w:val="000000"/>
          <w:sz w:val="22"/>
          <w:szCs w:val="22"/>
        </w:rPr>
      </w:pPr>
    </w:p>
    <w:p w:rsidR="00E74CA3" w:rsidRDefault="00E74CA3" w:rsidP="00A5499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пасхальных яиц «Пасхальное яичко»</w:t>
      </w:r>
    </w:p>
    <w:p w:rsidR="001509F0" w:rsidRDefault="001509F0" w:rsidP="00A54992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725"/>
        <w:gridCol w:w="1701"/>
        <w:gridCol w:w="2100"/>
        <w:gridCol w:w="2153"/>
        <w:gridCol w:w="1948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165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E74CA3" w:rsidRPr="00E36448" w:rsidRDefault="00E74CA3" w:rsidP="00B53E49">
            <w:pPr>
              <w:rPr>
                <w:bCs/>
                <w:color w:val="000000"/>
              </w:rPr>
            </w:pPr>
            <w:r>
              <w:t>Картинка о празднике</w:t>
            </w:r>
          </w:p>
        </w:tc>
        <w:tc>
          <w:tcPr>
            <w:tcW w:w="2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Цыплята и одуванчики</w:t>
            </w:r>
          </w:p>
        </w:tc>
        <w:tc>
          <w:tcPr>
            <w:tcW w:w="215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 xml:space="preserve">Рисование красками 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Клетчатое платье для куклы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65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</w:tcPr>
          <w:p w:rsidR="00E74CA3" w:rsidRDefault="00E74CA3" w:rsidP="00B53E49">
            <w:r>
              <w:t xml:space="preserve">Развивать умение на основе полученных впечатлений определять содержание своего рисунка; - желание рассказывать о своих рисунках. </w:t>
            </w:r>
          </w:p>
          <w:p w:rsidR="00E74CA3" w:rsidRPr="00B53E49" w:rsidRDefault="00E74CA3" w:rsidP="00B53E49">
            <w:r>
              <w:rPr>
                <w:lang w:eastAsia="ru-RU"/>
              </w:rPr>
              <w:t>Комарова Т.С. с 97</w:t>
            </w:r>
          </w:p>
        </w:tc>
        <w:tc>
          <w:tcPr>
            <w:tcW w:w="2100" w:type="dxa"/>
          </w:tcPr>
          <w:p w:rsidR="00E74CA3" w:rsidRDefault="00E74CA3" w:rsidP="00B53E49">
            <w:r>
              <w:t>Учить создавать монохромные композиции на цветной фоне. Обогатить возможности модульного рисования – создавать образы цыплят и одуванчика.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142</w:t>
            </w:r>
          </w:p>
        </w:tc>
        <w:tc>
          <w:tcPr>
            <w:tcW w:w="2153" w:type="dxa"/>
          </w:tcPr>
          <w:p w:rsidR="00E74CA3" w:rsidRDefault="00E74CA3" w:rsidP="00B53E49">
            <w:r>
              <w:t>Развивать самостоятельность в выборе темы. Учить вносить элементы творчества, отбирать нужные краски.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102</w:t>
            </w:r>
          </w:p>
        </w:tc>
        <w:tc>
          <w:tcPr>
            <w:tcW w:w="1948" w:type="dxa"/>
          </w:tcPr>
          <w:p w:rsidR="00E74CA3" w:rsidRDefault="00E74CA3" w:rsidP="00B53E49">
            <w:r>
              <w:t>Учить рисовать узор, состоящий из вертикальных и горизонтальных линий.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103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883"/>
        <w:gridCol w:w="3764"/>
        <w:gridCol w:w="4100"/>
      </w:tblGrid>
      <w:tr w:rsidR="00E74CA3" w:rsidRPr="001B5762" w:rsidTr="00E36448">
        <w:tc>
          <w:tcPr>
            <w:tcW w:w="1423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88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76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Угощение для кукол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Вылепи, какое хочешь, животное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CA3" w:rsidRPr="001B5762" w:rsidTr="00E36448">
        <w:trPr>
          <w:trHeight w:val="1853"/>
        </w:trPr>
        <w:tc>
          <w:tcPr>
            <w:tcW w:w="1423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7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отбирать из полученных впечатлений то, что можно изобразить в лепке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101</w:t>
            </w:r>
          </w:p>
        </w:tc>
        <w:tc>
          <w:tcPr>
            <w:tcW w:w="4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животное (по желанию). Учить лепить предметы круглой и удлиненной формы, более точно передавая характерные признаки предмета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104</w:t>
            </w:r>
          </w:p>
        </w:tc>
      </w:tr>
    </w:tbl>
    <w:p w:rsidR="00E74CA3" w:rsidRDefault="00E74CA3" w:rsidP="00A54992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80"/>
        <w:gridCol w:w="3828"/>
        <w:gridCol w:w="4110"/>
      </w:tblGrid>
      <w:tr w:rsidR="00E74CA3" w:rsidRPr="001B5762" w:rsidTr="00E36448">
        <w:tc>
          <w:tcPr>
            <w:tcW w:w="148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</w:t>
            </w:r>
            <w:r w:rsidRPr="00E36448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78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Цыплята на лугу</w:t>
            </w:r>
          </w:p>
        </w:tc>
        <w:tc>
          <w:tcPr>
            <w:tcW w:w="4110" w:type="dxa"/>
          </w:tcPr>
          <w:p w:rsidR="00E74CA3" w:rsidRDefault="00E74CA3" w:rsidP="00BD4377">
            <w:r>
              <w:t>Домик</w:t>
            </w:r>
          </w:p>
        </w:tc>
      </w:tr>
      <w:tr w:rsidR="00E74CA3" w:rsidRPr="001B5762" w:rsidTr="00E36448">
        <w:trPr>
          <w:trHeight w:val="1437"/>
        </w:trPr>
        <w:tc>
          <w:tcPr>
            <w:tcW w:w="148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28" w:type="dxa"/>
          </w:tcPr>
          <w:p w:rsidR="00E74CA3" w:rsidRDefault="00E74CA3" w:rsidP="00BD4377">
            <w:r>
              <w:t>Учить: - составлять композицию из нескольких предметов, свободно располагая их на листе; изображать предмет, состоящий из нескольких частей.</w:t>
            </w:r>
          </w:p>
          <w:p w:rsidR="00E74CA3" w:rsidRPr="00E36448" w:rsidRDefault="00E74CA3" w:rsidP="00BD4377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103</w:t>
            </w:r>
          </w:p>
        </w:tc>
        <w:tc>
          <w:tcPr>
            <w:tcW w:w="4110" w:type="dxa"/>
          </w:tcPr>
          <w:p w:rsidR="00E74CA3" w:rsidRDefault="00E74CA3" w:rsidP="00BD4377">
            <w:r>
              <w:t>Учить составлять из нескольких частей, соблюдая определенную последовательность. Закреплять знание геометрических фигур (квадрат, прямоугольник, треугольник)</w:t>
            </w:r>
          </w:p>
          <w:p w:rsidR="00E74CA3" w:rsidRDefault="00E74CA3" w:rsidP="00BD4377">
            <w:r>
              <w:rPr>
                <w:lang w:eastAsia="ru-RU"/>
              </w:rPr>
              <w:t>Комарова Т.С. с 104</w:t>
            </w:r>
          </w:p>
        </w:tc>
      </w:tr>
    </w:tbl>
    <w:p w:rsidR="00E74CA3" w:rsidRDefault="00E74CA3" w:rsidP="002E7BB0">
      <w:p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A3" w:rsidRPr="00172A68" w:rsidRDefault="00E74CA3" w:rsidP="005B70B4">
      <w:pPr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 xml:space="preserve">2.5. Образовательная область «Физическое развитие» </w:t>
      </w:r>
    </w:p>
    <w:p w:rsidR="001509F0" w:rsidRDefault="001509F0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E74CA3" w:rsidRDefault="00E74CA3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>Содержание образовательной работы по физическому развитию включает:</w:t>
      </w:r>
    </w:p>
    <w:p w:rsidR="00D32CAF" w:rsidRDefault="00D32CAF" w:rsidP="00D32CAF">
      <w:pPr>
        <w:widowControl w:val="0"/>
        <w:numPr>
          <w:ilvl w:val="0"/>
          <w:numId w:val="32"/>
        </w:numPr>
        <w:suppressAutoHyphens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D32CAF" w:rsidRPr="00D32CAF" w:rsidRDefault="00D32CAF" w:rsidP="00D32CAF">
      <w:pPr>
        <w:widowControl w:val="0"/>
        <w:suppressAutoHyphens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D32CAF" w:rsidRPr="00D32CAF" w:rsidRDefault="00D32CAF" w:rsidP="00D32CAF">
      <w:pPr>
        <w:widowControl w:val="0"/>
        <w:numPr>
          <w:ilvl w:val="0"/>
          <w:numId w:val="32"/>
        </w:numPr>
        <w:suppressAutoHyphens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D32CAF" w:rsidRPr="00D32CAF" w:rsidRDefault="00D32CAF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приобретение опыта в следующих видах деятельности детей: двигательной, в том числе, связанной с выполнением упражнений, направленных на развитие таких физических качеств, как координация и гибкость; </w:t>
      </w: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становление целенаправленности и саморегуляции в двигательной сфере; </w:t>
      </w:r>
    </w:p>
    <w:p w:rsidR="00D32CAF" w:rsidRPr="001509F0" w:rsidRDefault="00E74CA3" w:rsidP="001509F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</w:t>
      </w:r>
      <w:r w:rsidR="001509F0">
        <w:rPr>
          <w:sz w:val="28"/>
          <w:szCs w:val="28"/>
          <w:lang w:eastAsia="ru-RU"/>
        </w:rPr>
        <w:t>овании полезных привычек и др.</w:t>
      </w:r>
    </w:p>
    <w:p w:rsidR="00D32CAF" w:rsidRDefault="00D32CAF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b/>
          <w:color w:val="000000"/>
          <w:sz w:val="28"/>
          <w:szCs w:val="28"/>
        </w:rPr>
      </w:pPr>
    </w:p>
    <w:p w:rsidR="00E74CA3" w:rsidRPr="00B53E49" w:rsidRDefault="00E74CA3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sz w:val="28"/>
          <w:szCs w:val="28"/>
          <w:lang w:eastAsia="ru-RU"/>
        </w:rPr>
      </w:pPr>
      <w:r w:rsidRPr="00B53E49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567"/>
        <w:gridCol w:w="2567"/>
        <w:gridCol w:w="2578"/>
      </w:tblGrid>
      <w:tr w:rsidR="00E74CA3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Сохранение и укрепление физического и психического здоровья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2575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Формирование представлений о здоровом образе жизни</w:t>
            </w:r>
          </w:p>
        </w:tc>
      </w:tr>
      <w:tr w:rsidR="00E74CA3" w:rsidRPr="00F301DF" w:rsidTr="00E36448">
        <w:trPr>
          <w:trHeight w:val="3536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64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представления о пользе овощей и фруктов.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Осуществлять комплекс закаливающих процедур с использованием природных факторов (солнце, воздух и вода).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Формировать умение одеваться по сезону на улицу и в помещении в определённой последовательности.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Познакомить со значимостью воды для жизни человека.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 xml:space="preserve"> Формировать элементарные навыки ухода за своим лицом и телом.</w:t>
            </w:r>
          </w:p>
          <w:p w:rsidR="00E74CA3" w:rsidRPr="00E36448" w:rsidRDefault="00E74CA3" w:rsidP="00E36448">
            <w:pPr>
              <w:jc w:val="center"/>
              <w:rPr>
                <w:b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«Одень куклу Катю на прогулку»,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Памятка для родителей «Профилактика ОРВИ»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 «Витамины я люблю, быть здоровым я хочу»</w:t>
            </w:r>
          </w:p>
        </w:tc>
      </w:tr>
      <w:tr w:rsidR="00E74CA3" w:rsidRPr="00F301DF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Ежедневно проводить утреннюю гимнастику продолжительностью не менее 15 минут.</w:t>
            </w:r>
          </w:p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3644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время занятий и в проме</w:t>
            </w: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жутках между занятиями проводить физкультминутки длительностью 1-3 минуты</w:t>
            </w:r>
          </w:p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Формировать начальные представления о здоровье и о здоровом образе жизни.</w:t>
            </w:r>
          </w:p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Формировать элементарные навыки ухода за своим лицом и телом.</w:t>
            </w:r>
          </w:p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Учить пользоваться только своими предметами личной гигиены.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Игровое упражнение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B53E49">
              <w:rPr>
                <w:lang w:eastAsia="ru-RU"/>
              </w:rPr>
              <w:t>Д/и «Съедобное - несъедобное»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B53E49">
              <w:rPr>
                <w:lang w:eastAsia="ru-RU"/>
              </w:rPr>
              <w:t>«Что полезно и вредно для зубов».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E36448">
              <w:rPr>
                <w:lang w:eastAsia="en-US"/>
              </w:rPr>
              <w:t>«Почему дает здоровье молоко коровье?»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Беседы: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«Почему овощи и ягоды полезны для организма?»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«Витаминыи здоровый организм»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«Полезная еда»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«Нельзя брать предметы в рот»»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«Почему надо слушать маму?»</w:t>
            </w:r>
          </w:p>
          <w:p w:rsidR="00E74CA3" w:rsidRPr="00E36448" w:rsidRDefault="00E74CA3" w:rsidP="00687EB0">
            <w:pPr>
              <w:rPr>
                <w:b/>
              </w:rPr>
            </w:pPr>
            <w:r w:rsidRPr="00E36448">
              <w:rPr>
                <w:lang w:eastAsia="en-US"/>
              </w:rPr>
              <w:t>Пальчиковая гимнастика:</w:t>
            </w:r>
            <w:r w:rsidRPr="00E36448">
              <w:rPr>
                <w:b/>
                <w:lang w:eastAsia="en-US"/>
              </w:rPr>
              <w:t xml:space="preserve"> «</w:t>
            </w:r>
            <w:r w:rsidRPr="00E36448">
              <w:rPr>
                <w:lang w:eastAsia="en-US"/>
              </w:rPr>
              <w:t>Тесто», «Капуста».</w:t>
            </w:r>
          </w:p>
        </w:tc>
      </w:tr>
      <w:tr w:rsidR="00E74CA3" w:rsidRPr="00F301DF" w:rsidTr="00E36448">
        <w:trPr>
          <w:trHeight w:val="3583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Утренняя гимнастика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Динамический час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Подвижные игры Физминутки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 xml:space="preserve">Пальчиковая гимнастика 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 xml:space="preserve">Артикуляционная гимнастика 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Дыхательные упражнения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jc w:val="center"/>
            </w:pPr>
            <w:r w:rsidRPr="00E36448">
              <w:rPr>
                <w:sz w:val="22"/>
                <w:szCs w:val="22"/>
              </w:rPr>
              <w:t>Воспитывать привычку мыть руки с мылом, быстро и правильно умываться, насухо вытираться, пользуясь индивидуальным полотенцем, мыть ноги перед сном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Беседа: «Кто с закалкой дружит-никогда не тужит».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Ситуация «Что будет, если мы не будем мыть руки»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Дид/игра«Полезные продукты»</w:t>
            </w:r>
          </w:p>
          <w:p w:rsidR="00E74CA3" w:rsidRPr="00E36448" w:rsidRDefault="00E74CA3" w:rsidP="00CC2458">
            <w:pPr>
              <w:rPr>
                <w:b/>
                <w:sz w:val="36"/>
                <w:szCs w:val="36"/>
              </w:rPr>
            </w:pPr>
            <w:r w:rsidRPr="00F301DF">
              <w:rPr>
                <w:lang w:eastAsia="ru-RU"/>
              </w:rPr>
              <w:t>Чудесный мешочек «Туалетные принадлежности»</w:t>
            </w:r>
          </w:p>
        </w:tc>
      </w:tr>
      <w:tr w:rsidR="00E74CA3" w:rsidRPr="00F301DF" w:rsidTr="00E36448">
        <w:trPr>
          <w:trHeight w:val="2557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Закреплять умение аккуратно пользоваться столовыми приборами, обращаться с просьбой, благодарить.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«Для чего нужны столовые приборы?»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«Моя зимняя одежда и обувь»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Гимнастика для глаз: «Елочка»</w:t>
            </w:r>
          </w:p>
        </w:tc>
      </w:tr>
      <w:tr w:rsidR="00E74CA3" w:rsidRPr="00F301DF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январь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Чтение художественной. литературы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«Что такое здоровье?»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Чтение: Н.Павлова «Чьи башмачки», И.Муравейка «Я сама».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 xml:space="preserve"> Памятка для родителей «Профилактика ОРВИ»</w:t>
            </w:r>
          </w:p>
        </w:tc>
      </w:tr>
      <w:tr w:rsidR="00E74CA3" w:rsidRPr="00F301DF" w:rsidTr="00E36448">
        <w:trPr>
          <w:trHeight w:val="701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Консультации для родителей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  <w:r w:rsidRPr="00E36448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Pr="00E36448">
              <w:rPr>
                <w:sz w:val="22"/>
                <w:szCs w:val="22"/>
                <w:lang w:eastAsia="ru-RU"/>
              </w:rPr>
              <w:t>Как стать сильным и здоровым как папа!».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Сюжетные и предметные картинки.</w:t>
            </w:r>
          </w:p>
        </w:tc>
      </w:tr>
      <w:tr w:rsidR="00E74CA3" w:rsidRPr="00F301DF" w:rsidTr="00E36448">
        <w:trPr>
          <w:trHeight w:val="418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lang w:eastAsia="en-US"/>
              </w:rPr>
              <w:t>Информационные стенды</w:t>
            </w: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 «Как надо одеваться весной»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</w:t>
            </w:r>
            <w:r w:rsidRPr="00E3644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74CA3" w:rsidRPr="00F301DF" w:rsidTr="00E36448">
        <w:tblPrEx>
          <w:tblLook w:val="0000" w:firstRow="0" w:lastRow="0" w:firstColumn="0" w:lastColumn="0" w:noHBand="0" w:noVBand="0"/>
        </w:tblPrEx>
        <w:trPr>
          <w:trHeight w:val="1977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:rsidR="00E74CA3" w:rsidRPr="00E36448" w:rsidRDefault="00E74CA3" w:rsidP="00E36448">
            <w:pPr>
              <w:jc w:val="center"/>
              <w:rPr>
                <w:b/>
              </w:rPr>
            </w:pPr>
            <w:r w:rsidRPr="00E36448">
              <w:rPr>
                <w:sz w:val="22"/>
                <w:szCs w:val="22"/>
                <w:shd w:val="clear" w:color="auto" w:fill="FFFFFF"/>
              </w:rPr>
              <w:t>- дать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</w:tc>
        <w:tc>
          <w:tcPr>
            <w:tcW w:w="2578" w:type="dxa"/>
          </w:tcPr>
          <w:p w:rsidR="00E74CA3" w:rsidRPr="00E36448" w:rsidRDefault="00E74CA3" w:rsidP="00E36448">
            <w:pPr>
              <w:pStyle w:val="ae"/>
              <w:shd w:val="clear" w:color="auto" w:fill="FFFFFF"/>
              <w:spacing w:before="0" w:after="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Беседа: «Берегите здоровье!».</w:t>
            </w:r>
          </w:p>
          <w:p w:rsidR="00E74CA3" w:rsidRPr="00E36448" w:rsidRDefault="00E74CA3" w:rsidP="00E36448">
            <w:pPr>
              <w:pStyle w:val="ae"/>
              <w:shd w:val="clear" w:color="auto" w:fill="FFFFFF"/>
              <w:spacing w:before="150" w:after="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Сюжетные и предметные картинки.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shd w:val="clear" w:color="auto" w:fill="FFFFFF"/>
              </w:rPr>
              <w:t>Для родителей консультация «Солнце, воздух и вода. Правила закаливания».</w:t>
            </w:r>
          </w:p>
        </w:tc>
      </w:tr>
      <w:tr w:rsidR="00E74CA3" w:rsidRPr="00F301DF" w:rsidTr="00E36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sz w:val="28"/>
                <w:szCs w:val="28"/>
              </w:rPr>
            </w:pPr>
            <w:r w:rsidRPr="00E3644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lang w:eastAsia="en-US"/>
              </w:rPr>
              <w:t>Информационные стенды</w:t>
            </w:r>
          </w:p>
          <w:p w:rsidR="00E74CA3" w:rsidRPr="00E36448" w:rsidRDefault="00E74CA3" w:rsidP="00E36448">
            <w:pPr>
              <w:jc w:val="center"/>
            </w:pPr>
            <w:r w:rsidRPr="00E36448">
              <w:rPr>
                <w:sz w:val="22"/>
                <w:szCs w:val="22"/>
              </w:rPr>
              <w:lastRenderedPageBreak/>
              <w:t>Экскурсия на цветочную клумбу</w:t>
            </w:r>
          </w:p>
        </w:tc>
        <w:tc>
          <w:tcPr>
            <w:tcW w:w="2578" w:type="dxa"/>
          </w:tcPr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lastRenderedPageBreak/>
              <w:t>Беседа «Могут ли цветы лечить?»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lastRenderedPageBreak/>
              <w:t>«Опользе и красоте цветов»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t>«Как правильно обходить транспорт»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t>Наглядно - агитационный материал по теме: «Типичные ситуации детского травматизма»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Дисциплина на улице-безопасность пешеходов.</w:t>
            </w:r>
          </w:p>
          <w:p w:rsidR="00E74CA3" w:rsidRPr="00E36448" w:rsidRDefault="00E74CA3" w:rsidP="00E36448">
            <w:pPr>
              <w:suppressAutoHyphens w:val="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Ситуация:</w:t>
            </w:r>
          </w:p>
          <w:p w:rsidR="00E74CA3" w:rsidRPr="00E36448" w:rsidRDefault="00E74CA3" w:rsidP="00E36448">
            <w:pPr>
              <w:suppressAutoHyphens w:val="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«Мы пассажиры»</w:t>
            </w:r>
          </w:p>
          <w:p w:rsidR="00E74CA3" w:rsidRPr="00E36448" w:rsidRDefault="00E74CA3" w:rsidP="009A61A8">
            <w:pPr>
              <w:rPr>
                <w:sz w:val="36"/>
                <w:szCs w:val="36"/>
              </w:rPr>
            </w:pPr>
            <w:r w:rsidRPr="00E36448">
              <w:rPr>
                <w:sz w:val="22"/>
                <w:szCs w:val="22"/>
                <w:lang w:eastAsia="en-US"/>
              </w:rPr>
              <w:t>«Мы пешеходы»</w:t>
            </w:r>
          </w:p>
        </w:tc>
      </w:tr>
    </w:tbl>
    <w:p w:rsidR="00E74CA3" w:rsidRDefault="00E74CA3" w:rsidP="005B70B4">
      <w:pPr>
        <w:suppressAutoHyphens w:val="0"/>
        <w:spacing w:line="276" w:lineRule="auto"/>
        <w:rPr>
          <w:b/>
          <w:bCs/>
          <w:color w:val="000000"/>
          <w:sz w:val="28"/>
          <w:szCs w:val="28"/>
          <w:lang w:eastAsia="ru-RU"/>
        </w:rPr>
        <w:sectPr w:rsidR="00E74CA3" w:rsidSect="002D3075">
          <w:pgSz w:w="11906" w:h="16838"/>
          <w:pgMar w:top="851" w:right="851" w:bottom="1276" w:left="993" w:header="1134" w:footer="113" w:gutter="0"/>
          <w:cols w:space="720"/>
          <w:docGrid w:linePitch="360"/>
        </w:sectPr>
      </w:pPr>
    </w:p>
    <w:p w:rsidR="00E74CA3" w:rsidRPr="00172A68" w:rsidRDefault="00E74CA3" w:rsidP="005B70B4">
      <w:pPr>
        <w:suppressAutoHyphens w:val="0"/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172A68">
        <w:rPr>
          <w:b/>
          <w:bCs/>
          <w:color w:val="000000"/>
          <w:sz w:val="32"/>
          <w:szCs w:val="32"/>
          <w:lang w:eastAsia="ru-RU"/>
        </w:rPr>
        <w:lastRenderedPageBreak/>
        <w:t>2.6. Взаимодействие детского сада с семьей</w:t>
      </w:r>
    </w:p>
    <w:p w:rsidR="00E74CA3" w:rsidRPr="00C72548" w:rsidRDefault="00E74CA3" w:rsidP="00C72548">
      <w:pPr>
        <w:ind w:firstLine="708"/>
        <w:jc w:val="both"/>
        <w:rPr>
          <w:sz w:val="28"/>
          <w:szCs w:val="28"/>
          <w:lang w:eastAsia="ru-RU"/>
        </w:rPr>
      </w:pPr>
      <w:r w:rsidRPr="00C72548">
        <w:rPr>
          <w:bCs/>
          <w:sz w:val="28"/>
          <w:szCs w:val="28"/>
          <w:lang w:eastAsia="ru-RU"/>
        </w:rPr>
        <w:t xml:space="preserve">Работа с родителями строится на принципах доверия, диалога, партнерства, учета интересов родителей и их опыта воспитания детей. </w:t>
      </w:r>
      <w:r w:rsidRPr="00C72548">
        <w:rPr>
          <w:sz w:val="28"/>
          <w:szCs w:val="28"/>
          <w:lang w:eastAsia="ru-RU"/>
        </w:rPr>
        <w:t>Взаимодействие педагогов с родителями осуществляется через разные формы: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Родительские собрания (4 раза в год)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Консультации (устные и письменные)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Азбука здоровья (уголок)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Информация на стенде (по волнующим вопросам)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Выставки работ детей и родителей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 xml:space="preserve">Анкетирование 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Фотовыставки</w:t>
      </w:r>
    </w:p>
    <w:p w:rsidR="00E74CA3" w:rsidRDefault="001509F0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lang w:eastAsia="ru-RU"/>
        </w:rPr>
      </w:pPr>
      <w:r>
        <w:rPr>
          <w:sz w:val="28"/>
          <w:szCs w:val="28"/>
          <w:lang w:eastAsia="ru-RU"/>
        </w:rPr>
        <w:t>Утренники</w:t>
      </w:r>
    </w:p>
    <w:p w:rsidR="00E74CA3" w:rsidRPr="00C72548" w:rsidRDefault="00E74CA3" w:rsidP="00C72548">
      <w:pPr>
        <w:jc w:val="center"/>
        <w:rPr>
          <w:b/>
          <w:sz w:val="28"/>
          <w:szCs w:val="28"/>
          <w:lang w:eastAsia="ru-RU"/>
        </w:rPr>
      </w:pPr>
      <w:r w:rsidRPr="00C72548">
        <w:rPr>
          <w:b/>
          <w:sz w:val="28"/>
          <w:szCs w:val="28"/>
          <w:lang w:eastAsia="ru-RU"/>
        </w:rPr>
        <w:t>Календарно-тематическое планирование</w:t>
      </w:r>
    </w:p>
    <w:p w:rsidR="00E74CA3" w:rsidRDefault="00E74CA3" w:rsidP="00C72548">
      <w:pPr>
        <w:jc w:val="center"/>
        <w:rPr>
          <w:b/>
          <w:sz w:val="28"/>
          <w:szCs w:val="28"/>
          <w:lang w:eastAsia="ru-RU"/>
        </w:rPr>
      </w:pPr>
      <w:r w:rsidRPr="00C72548">
        <w:rPr>
          <w:b/>
          <w:sz w:val="28"/>
          <w:szCs w:val="28"/>
          <w:lang w:eastAsia="ru-RU"/>
        </w:rPr>
        <w:t>работы с родителями воспитанников группы.</w:t>
      </w:r>
    </w:p>
    <w:p w:rsidR="001509F0" w:rsidRPr="00C72548" w:rsidRDefault="001509F0" w:rsidP="00C72548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36"/>
      </w:tblGrid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CA3" w:rsidRDefault="00E74CA3" w:rsidP="00452287">
            <w:pPr>
              <w:jc w:val="center"/>
            </w:pPr>
            <w:r>
              <w:t>Месяц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jc w:val="center"/>
            </w:pPr>
            <w:r>
              <w:t>Формы работы</w:t>
            </w:r>
          </w:p>
        </w:tc>
      </w:tr>
      <w:tr w:rsidR="00E74CA3" w:rsidTr="00452287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сентябрь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Анкетирование родителей: «Что вы ждёте от детского сада в этом году?».</w:t>
            </w:r>
          </w:p>
          <w:p w:rsidR="00E74CA3" w:rsidRDefault="00553042" w:rsidP="00452287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 xml:space="preserve">Конкурс поделок: </w:t>
            </w:r>
            <w:r w:rsidRPr="00553042">
              <w:rPr>
                <w:color w:val="000000"/>
                <w:shd w:val="clear" w:color="auto" w:fill="FFFFFF"/>
              </w:rPr>
              <w:t>«Осенние фантазии».</w:t>
            </w:r>
          </w:p>
          <w:p w:rsidR="00E74CA3" w:rsidRDefault="0061159A" w:rsidP="00452287">
            <w:pPr>
              <w:rPr>
                <w:szCs w:val="28"/>
              </w:rPr>
            </w:pPr>
            <w:r>
              <w:rPr>
                <w:szCs w:val="28"/>
              </w:rPr>
              <w:t>Родительское собрание.</w:t>
            </w:r>
          </w:p>
          <w:p w:rsidR="00E74CA3" w:rsidRDefault="00E74CA3" w:rsidP="00452287">
            <w:pPr>
              <w:rPr>
                <w:szCs w:val="28"/>
              </w:rPr>
            </w:pPr>
            <w:r>
              <w:rPr>
                <w:szCs w:val="28"/>
              </w:rPr>
              <w:t>Па</w:t>
            </w:r>
            <w:r w:rsidR="005067EA">
              <w:rPr>
                <w:szCs w:val="28"/>
              </w:rPr>
              <w:t xml:space="preserve">пка-передвижка: </w:t>
            </w:r>
            <w:r>
              <w:rPr>
                <w:szCs w:val="28"/>
              </w:rPr>
              <w:t xml:space="preserve"> «Одежда детей осенью».</w:t>
            </w:r>
          </w:p>
          <w:p w:rsidR="00E74CA3" w:rsidRDefault="00E74CA3" w:rsidP="00452287">
            <w:pPr>
              <w:rPr>
                <w:szCs w:val="28"/>
              </w:rPr>
            </w:pPr>
            <w:r>
              <w:rPr>
                <w:szCs w:val="28"/>
              </w:rPr>
              <w:t>«Возрастные особенности детей 3-4 лет»</w:t>
            </w:r>
          </w:p>
          <w:p w:rsidR="00E74CA3" w:rsidRDefault="00E74CA3" w:rsidP="00452287">
            <w:pPr>
              <w:rPr>
                <w:szCs w:val="28"/>
              </w:rPr>
            </w:pPr>
            <w:r>
              <w:rPr>
                <w:szCs w:val="28"/>
              </w:rPr>
              <w:t>«Почитайте детям»</w:t>
            </w:r>
          </w:p>
          <w:p w:rsidR="0061159A" w:rsidRPr="0061159A" w:rsidRDefault="0061159A" w:rsidP="00452287">
            <w:r w:rsidRPr="0061159A">
              <w:rPr>
                <w:color w:val="000000"/>
                <w:shd w:val="clear" w:color="auto" w:fill="FFFFFF"/>
              </w:rPr>
              <w:t>Памятка «Оздоровление детей в осенний период»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октябрь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Папка-передвижка «Зелёный огонёк» (по ПДД). «Играйте вместе с ребёнком»</w:t>
            </w:r>
          </w:p>
          <w:p w:rsidR="00E74CA3" w:rsidRDefault="00E74CA3" w:rsidP="00452287">
            <w:r>
              <w:t>Советы психолога: «Кризис 3 лет».</w:t>
            </w:r>
          </w:p>
          <w:p w:rsidR="00E74CA3" w:rsidRDefault="00E74CA3" w:rsidP="00452287">
            <w:r>
              <w:t>Оформление рисунков тема: «Рисуем вместе!»</w:t>
            </w:r>
          </w:p>
          <w:p w:rsidR="00E74CA3" w:rsidRDefault="00E74CA3" w:rsidP="00452287">
            <w:r>
              <w:t>Пополнение альбома: «Моя семья»</w:t>
            </w:r>
          </w:p>
          <w:p w:rsidR="0061159A" w:rsidRPr="0061159A" w:rsidRDefault="0061159A" w:rsidP="00452287">
            <w:r w:rsidRPr="0061159A">
              <w:rPr>
                <w:color w:val="000000"/>
                <w:shd w:val="clear" w:color="auto" w:fill="FFFFFF"/>
              </w:rPr>
              <w:t>Акция «Подари группе книжку»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ноябрь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Беседа: «О здоровье детей и индивидуальных способах профилактики и лечения»</w:t>
            </w:r>
          </w:p>
          <w:p w:rsidR="00E74CA3" w:rsidRDefault="00E74CA3" w:rsidP="00452287">
            <w:pPr>
              <w:tabs>
                <w:tab w:val="center" w:pos="7480"/>
              </w:tabs>
            </w:pPr>
            <w:r>
              <w:t xml:space="preserve">Консультации: «Роль игры в семье». </w:t>
            </w:r>
            <w:r>
              <w:tab/>
            </w:r>
          </w:p>
          <w:p w:rsidR="0061159A" w:rsidRDefault="00E74CA3" w:rsidP="00452287">
            <w:r>
              <w:t xml:space="preserve">Родительское собрание: «Растим малыша здоровым».   </w:t>
            </w:r>
          </w:p>
          <w:p w:rsidR="0061159A" w:rsidRDefault="0061159A" w:rsidP="0061159A">
            <w:pPr>
              <w:jc w:val="both"/>
            </w:pPr>
            <w:r w:rsidRPr="0061159A">
              <w:rPr>
                <w:color w:val="000000"/>
                <w:shd w:val="clear" w:color="auto" w:fill="FFFFFF"/>
              </w:rPr>
              <w:t>Рекомедация «Как научить ребенка одеваться»</w:t>
            </w:r>
            <w:r w:rsidR="00E74CA3" w:rsidRPr="0061159A">
              <w:t xml:space="preserve">  </w:t>
            </w:r>
          </w:p>
          <w:p w:rsidR="0061159A" w:rsidRDefault="0061159A" w:rsidP="0061159A">
            <w:pPr>
              <w:jc w:val="both"/>
            </w:pPr>
            <w:r w:rsidRPr="0061159A">
              <w:rPr>
                <w:rStyle w:val="ff1"/>
                <w:color w:val="000000"/>
                <w:bdr w:val="none" w:sz="0" w:space="0" w:color="auto" w:frame="1"/>
                <w:shd w:val="clear" w:color="auto" w:fill="FFFFFF"/>
              </w:rPr>
              <w:t>Папка</w:t>
            </w:r>
            <w:r w:rsidRPr="0061159A">
              <w:rPr>
                <w:color w:val="000000"/>
                <w:shd w:val="clear" w:color="auto" w:fill="FFFFFF"/>
              </w:rPr>
              <w:t xml:space="preserve">- </w:t>
            </w:r>
            <w:r w:rsidRPr="0061159A">
              <w:rPr>
                <w:rStyle w:val="ff1"/>
                <w:color w:val="000000"/>
                <w:bdr w:val="none" w:sz="0" w:space="0" w:color="auto" w:frame="1"/>
                <w:shd w:val="clear" w:color="auto" w:fill="FFFFFF"/>
              </w:rPr>
              <w:t>передвижка «День матери»</w:t>
            </w:r>
            <w:r w:rsidR="00E74CA3" w:rsidRPr="0061159A">
              <w:t xml:space="preserve"> </w:t>
            </w:r>
          </w:p>
          <w:p w:rsidR="00E74CA3" w:rsidRPr="0061159A" w:rsidRDefault="0061159A" w:rsidP="0061159A">
            <w:pPr>
              <w:jc w:val="both"/>
            </w:pPr>
            <w:r w:rsidRPr="0061159A">
              <w:rPr>
                <w:color w:val="000000"/>
                <w:shd w:val="clear" w:color="auto" w:fill="FFFFFF"/>
              </w:rPr>
              <w:t>Выставка произведений о маме</w:t>
            </w:r>
            <w:r w:rsidR="00E74CA3" w:rsidRPr="0061159A">
              <w:t xml:space="preserve">                                   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декабрь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Default="00E74CA3" w:rsidP="00452287">
            <w:r>
              <w:t>Психологическая гостиная: «Поощрение и наказание»</w:t>
            </w:r>
          </w:p>
          <w:p w:rsidR="00E74CA3" w:rsidRDefault="000D7D76" w:rsidP="00452287">
            <w:r w:rsidRPr="000D7D76">
              <w:rPr>
                <w:lang w:eastAsia="ru-RU"/>
              </w:rPr>
              <w:t>Оформление группы к новому году.</w:t>
            </w:r>
          </w:p>
          <w:p w:rsidR="00E74CA3" w:rsidRDefault="00E74CA3" w:rsidP="00452287">
            <w:r>
              <w:t>Конкурс творческих семейных работ «Ёлочная игрушка»</w:t>
            </w:r>
          </w:p>
          <w:p w:rsidR="00E74CA3" w:rsidRDefault="00E74CA3" w:rsidP="00C72548">
            <w:r>
              <w:t xml:space="preserve">День добрых дел:  «Наши меньшие  друзья!» Изготовление кормушек для птиц </w:t>
            </w:r>
          </w:p>
          <w:p w:rsidR="00E74CA3" w:rsidRDefault="00E74CA3" w:rsidP="00452287">
            <w:r>
              <w:t>Беседа: «К</w:t>
            </w:r>
            <w:r w:rsidR="000D7D76">
              <w:t>ак проводят Новый год в семье».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январь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Консультация: «Зимняя прогулка в детском саду».</w:t>
            </w:r>
          </w:p>
          <w:p w:rsidR="00E74CA3" w:rsidRDefault="00E74CA3" w:rsidP="00452287">
            <w:r>
              <w:t xml:space="preserve">Организация совместной деятельности по оформлению участка зимними постройками. </w:t>
            </w:r>
          </w:p>
          <w:p w:rsidR="00E74CA3" w:rsidRDefault="00E74CA3" w:rsidP="00452287">
            <w:r>
              <w:t>Анкета для родителей: «Семья».</w:t>
            </w:r>
          </w:p>
          <w:p w:rsidR="00E74CA3" w:rsidRPr="0061159A" w:rsidRDefault="0061159A" w:rsidP="00452287">
            <w:r w:rsidRPr="0061159A">
              <w:rPr>
                <w:color w:val="000000"/>
                <w:shd w:val="clear" w:color="auto" w:fill="FFFFFF"/>
              </w:rPr>
              <w:t>Папка</w:t>
            </w:r>
            <w:r w:rsidRPr="0061159A">
              <w:rPr>
                <w:rStyle w:val="ff2"/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61159A">
              <w:rPr>
                <w:color w:val="000000"/>
                <w:shd w:val="clear" w:color="auto" w:fill="FFFFFF"/>
              </w:rPr>
              <w:t>передвижка «Играем всей семьей»</w:t>
            </w:r>
          </w:p>
        </w:tc>
      </w:tr>
      <w:tr w:rsidR="00E74CA3" w:rsidTr="00452287">
        <w:trPr>
          <w:trHeight w:val="1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февраль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tabs>
                <w:tab w:val="left" w:pos="800"/>
              </w:tabs>
              <w:rPr>
                <w:szCs w:val="32"/>
              </w:rPr>
            </w:pPr>
            <w:r>
              <w:rPr>
                <w:szCs w:val="32"/>
              </w:rPr>
              <w:t>Консультации: «Занятие физическими упражнениями с ребёнком дома».</w:t>
            </w:r>
          </w:p>
          <w:p w:rsidR="00E74CA3" w:rsidRDefault="00E74CA3" w:rsidP="00452287">
            <w:pPr>
              <w:tabs>
                <w:tab w:val="left" w:pos="840"/>
              </w:tabs>
              <w:rPr>
                <w:szCs w:val="32"/>
              </w:rPr>
            </w:pPr>
            <w:r>
              <w:rPr>
                <w:szCs w:val="32"/>
              </w:rPr>
              <w:t>Беседа: «Дружите ли Вы с физкультурой».</w:t>
            </w:r>
          </w:p>
          <w:p w:rsidR="00E74CA3" w:rsidRDefault="00E74CA3" w:rsidP="00452287">
            <w:pPr>
              <w:tabs>
                <w:tab w:val="left" w:pos="900"/>
              </w:tabs>
              <w:rPr>
                <w:szCs w:val="32"/>
              </w:rPr>
            </w:pPr>
            <w:r>
              <w:rPr>
                <w:szCs w:val="32"/>
              </w:rPr>
              <w:t>Советы специалиста: «Показ упражнений, использование  спортивного инвентаря для спортивных занятий дома».</w:t>
            </w:r>
          </w:p>
          <w:p w:rsidR="00553042" w:rsidRDefault="00E74CA3" w:rsidP="00452287">
            <w:pPr>
              <w:tabs>
                <w:tab w:val="left" w:pos="920"/>
              </w:tabs>
              <w:rPr>
                <w:szCs w:val="32"/>
              </w:rPr>
            </w:pPr>
            <w:r>
              <w:rPr>
                <w:szCs w:val="32"/>
              </w:rPr>
              <w:t>Организация выставки книг на тему: «Мои любимые сказки».</w:t>
            </w:r>
          </w:p>
          <w:p w:rsidR="00E74CA3" w:rsidRPr="00553042" w:rsidRDefault="00E74CA3" w:rsidP="00553042">
            <w:pPr>
              <w:rPr>
                <w:szCs w:val="32"/>
              </w:rPr>
            </w:pP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март</w:t>
            </w:r>
          </w:p>
          <w:p w:rsidR="00E74CA3" w:rsidRDefault="00E74CA3" w:rsidP="00452287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42" w:rsidRDefault="00E74CA3" w:rsidP="00553042">
            <w:pPr>
              <w:widowControl w:val="0"/>
              <w:spacing w:line="276" w:lineRule="auto"/>
              <w:contextualSpacing/>
              <w:rPr>
                <w:b/>
              </w:rPr>
            </w:pPr>
            <w:r>
              <w:t>Оформление родительского уголка на весеннюю тему.</w:t>
            </w:r>
          </w:p>
          <w:p w:rsidR="00E74CA3" w:rsidRPr="00553042" w:rsidRDefault="00E74CA3" w:rsidP="00553042">
            <w:pPr>
              <w:widowControl w:val="0"/>
              <w:spacing w:line="276" w:lineRule="auto"/>
              <w:contextualSpacing/>
              <w:rPr>
                <w:b/>
              </w:rPr>
            </w:pPr>
            <w:r>
              <w:rPr>
                <w:bCs/>
                <w:lang w:eastAsia="ru-RU"/>
              </w:rPr>
              <w:t>«Весна – Красна снова в гости к нам пришла».</w:t>
            </w:r>
          </w:p>
          <w:p w:rsidR="00E74CA3" w:rsidRDefault="00E74CA3" w:rsidP="00553042">
            <w:pPr>
              <w:rPr>
                <w:lang w:eastAsia="ru-RU"/>
              </w:rPr>
            </w:pPr>
            <w:r>
              <w:rPr>
                <w:lang w:eastAsia="ru-RU"/>
              </w:rPr>
              <w:t>Фотоколлаж на тему: «Моя мама».</w:t>
            </w:r>
          </w:p>
          <w:p w:rsidR="00E74CA3" w:rsidRDefault="00E74CA3" w:rsidP="00553042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к весеннему празднику  8 Марта.</w:t>
            </w:r>
          </w:p>
          <w:p w:rsidR="00E74CA3" w:rsidRDefault="00E74CA3" w:rsidP="00553042">
            <w:pPr>
              <w:rPr>
                <w:lang w:eastAsia="ru-RU"/>
              </w:rPr>
            </w:pPr>
            <w:r>
              <w:rPr>
                <w:lang w:eastAsia="ru-RU"/>
              </w:rPr>
              <w:t>Советы родителям: «Как провести выходные с ребенком»</w:t>
            </w:r>
          </w:p>
          <w:p w:rsidR="00E74CA3" w:rsidRDefault="00E74CA3" w:rsidP="00553042">
            <w:r>
              <w:rPr>
                <w:lang w:eastAsia="ru-RU"/>
              </w:rPr>
              <w:t>Консультация «Как воспитывать самостоятельность</w:t>
            </w:r>
            <w:r>
              <w:rPr>
                <w:lang w:val="en-US" w:eastAsia="ru-RU"/>
              </w:rPr>
              <w:t>?</w:t>
            </w:r>
            <w:r>
              <w:rPr>
                <w:lang w:eastAsia="ru-RU"/>
              </w:rPr>
              <w:t>».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CA3" w:rsidRDefault="00E74CA3" w:rsidP="00452287">
            <w:r>
              <w:t>апрель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 xml:space="preserve">Консультации с родителями: «Мой ребёнок, какой он?» </w:t>
            </w:r>
          </w:p>
          <w:p w:rsidR="00E74CA3" w:rsidRDefault="00E74CA3" w:rsidP="00452287">
            <w:r>
              <w:t xml:space="preserve">Организация выставки: «Весна пришла птиц позвала!» </w:t>
            </w:r>
          </w:p>
          <w:p w:rsidR="00E74CA3" w:rsidRDefault="00E74CA3" w:rsidP="00452287">
            <w:r>
              <w:t>День добрых дел: «Выносной материал», «Что нам нужно на улицу».</w:t>
            </w:r>
          </w:p>
          <w:p w:rsidR="00E74CA3" w:rsidRDefault="00E74CA3" w:rsidP="00452287">
            <w:pPr>
              <w:rPr>
                <w:szCs w:val="32"/>
              </w:rPr>
            </w:pPr>
            <w:r>
              <w:t>Наглядная информация: статья «Как  предупредить  весенний   авитаминоз».</w:t>
            </w:r>
          </w:p>
        </w:tc>
      </w:tr>
      <w:tr w:rsidR="00E74CA3" w:rsidTr="00452287">
        <w:trPr>
          <w:trHeight w:val="596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май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6" w:rsidRPr="000D7D76" w:rsidRDefault="000D7D76" w:rsidP="00452287">
            <w:pPr>
              <w:rPr>
                <w:lang w:eastAsia="ru-RU"/>
              </w:rPr>
            </w:pPr>
            <w:r w:rsidRPr="000D7D76">
              <w:rPr>
                <w:lang w:eastAsia="ru-RU"/>
              </w:rPr>
              <w:t>Групповое родительское собрание «Итоги за год о проделанной работе».</w:t>
            </w:r>
          </w:p>
          <w:p w:rsidR="00E74CA3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 xml:space="preserve">Консультации: «Прогулка и их значение для укрепления здоровья ребёнка». </w:t>
            </w:r>
          </w:p>
          <w:p w:rsidR="005A79D7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>Информационная папка: «Прогулка – это важно!», «Активный отдых это как?!», «Игры на природе!»</w:t>
            </w:r>
          </w:p>
          <w:p w:rsidR="00E74CA3" w:rsidRDefault="005A79D7" w:rsidP="00452287">
            <w:pPr>
              <w:rPr>
                <w:szCs w:val="16"/>
              </w:rPr>
            </w:pPr>
            <w:r>
              <w:rPr>
                <w:szCs w:val="16"/>
              </w:rPr>
              <w:t>Консультация:</w:t>
            </w:r>
            <w:r w:rsidR="00E74CA3">
              <w:rPr>
                <w:szCs w:val="16"/>
              </w:rPr>
              <w:t xml:space="preserve"> </w:t>
            </w:r>
            <w:r w:rsidRPr="005A79D7">
              <w:rPr>
                <w:color w:val="000000"/>
                <w:shd w:val="clear" w:color="auto" w:fill="FFFFFF"/>
              </w:rPr>
              <w:t>«Правила безопасного поведения детей на дороге»</w:t>
            </w:r>
          </w:p>
        </w:tc>
      </w:tr>
    </w:tbl>
    <w:p w:rsidR="00E74CA3" w:rsidRDefault="00E74CA3" w:rsidP="005B70B4">
      <w:pPr>
        <w:tabs>
          <w:tab w:val="left" w:pos="5865"/>
        </w:tabs>
        <w:spacing w:line="276" w:lineRule="auto"/>
        <w:rPr>
          <w:b/>
          <w:sz w:val="28"/>
          <w:szCs w:val="28"/>
        </w:rPr>
      </w:pPr>
    </w:p>
    <w:p w:rsidR="001509F0" w:rsidRDefault="00E74CA3" w:rsidP="00D47E08">
      <w:pPr>
        <w:suppressAutoHyphens w:val="0"/>
        <w:spacing w:line="276" w:lineRule="auto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2.7.</w:t>
      </w:r>
      <w:r w:rsidRPr="00B37A49">
        <w:rPr>
          <w:b/>
          <w:bCs/>
          <w:color w:val="000000"/>
          <w:sz w:val="32"/>
          <w:szCs w:val="32"/>
          <w:lang w:eastAsia="ru-RU"/>
        </w:rPr>
        <w:t xml:space="preserve"> Мониторинг усвоения программы воспитанниками </w:t>
      </w:r>
    </w:p>
    <w:p w:rsidR="00E74CA3" w:rsidRPr="00B37A49" w:rsidRDefault="00E74CA3" w:rsidP="00D47E08">
      <w:pPr>
        <w:suppressAutoHyphens w:val="0"/>
        <w:spacing w:line="276" w:lineRule="auto"/>
        <w:rPr>
          <w:color w:val="C00000"/>
          <w:sz w:val="32"/>
          <w:szCs w:val="32"/>
        </w:rPr>
      </w:pPr>
      <w:r w:rsidRPr="00B37A49">
        <w:rPr>
          <w:b/>
          <w:bCs/>
          <w:color w:val="000000"/>
          <w:sz w:val="32"/>
          <w:szCs w:val="32"/>
          <w:lang w:eastAsia="ru-RU"/>
        </w:rPr>
        <w:t> 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 w:rsidRPr="00910F9B">
        <w:rPr>
          <w:sz w:val="28"/>
          <w:szCs w:val="28"/>
        </w:rPr>
        <w:t xml:space="preserve">Оценка становления основных (ключевых) характеристик развития личности ребенкаосуществляется </w:t>
      </w:r>
      <w:r>
        <w:rPr>
          <w:sz w:val="28"/>
          <w:szCs w:val="28"/>
        </w:rPr>
        <w:t>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лежащих в основе их дальнейшего планирования).</w:t>
      </w:r>
    </w:p>
    <w:p w:rsidR="00E74CA3" w:rsidRPr="00570C9A" w:rsidRDefault="00E74CA3" w:rsidP="00D47E08">
      <w:pPr>
        <w:pStyle w:val="afa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930DF">
        <w:rPr>
          <w:sz w:val="28"/>
          <w:szCs w:val="28"/>
        </w:rPr>
        <w:t>В основу разработки диагностических карт развития положены теоретические идеи А.В. Запорожца, О.М. Дьяченко, Н.Е. Вераксы, Д.Б. Эльконина</w:t>
      </w:r>
      <w:r w:rsidRPr="00570C9A">
        <w:rPr>
          <w:color w:val="FF0000"/>
          <w:sz w:val="28"/>
          <w:szCs w:val="28"/>
        </w:rPr>
        <w:t>.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0CA"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74CA3" w:rsidRPr="005D50CA" w:rsidRDefault="00E74CA3" w:rsidP="00D47E08">
      <w:pPr>
        <w:pStyle w:val="afa"/>
        <w:spacing w:line="276" w:lineRule="auto"/>
        <w:jc w:val="both"/>
        <w:rPr>
          <w:b/>
          <w:i/>
          <w:sz w:val="28"/>
          <w:szCs w:val="28"/>
        </w:rPr>
      </w:pPr>
      <w:r w:rsidRPr="005D50CA">
        <w:rPr>
          <w:b/>
          <w:i/>
          <w:sz w:val="28"/>
          <w:szCs w:val="28"/>
        </w:rPr>
        <w:t>Задачи: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Изучить продвижение ребенка в освоении универсальных видов деятельности.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74CA3" w:rsidRPr="00910F9B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Собрать фактические данные для обеспечения мониторинговой процедуры, которые отражают освоение ребенком образовательных областей и выражаются в </w:t>
      </w:r>
      <w:r>
        <w:rPr>
          <w:sz w:val="28"/>
          <w:szCs w:val="28"/>
        </w:rPr>
        <w:lastRenderedPageBreak/>
        <w:t>параметрах его развития.</w:t>
      </w:r>
    </w:p>
    <w:p w:rsidR="00E74CA3" w:rsidRPr="00C505D3" w:rsidRDefault="00E74CA3" w:rsidP="00D47E08">
      <w:pPr>
        <w:pStyle w:val="afa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C505D3">
        <w:rPr>
          <w:b/>
          <w:i/>
          <w:sz w:val="28"/>
          <w:szCs w:val="28"/>
        </w:rPr>
        <w:t>побуждения, знания и представления, умения и навыки.</w:t>
      </w:r>
    </w:p>
    <w:p w:rsidR="00E74CA3" w:rsidRDefault="00E74CA3" w:rsidP="00D47E0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E74CA3" w:rsidRPr="00AD613A" w:rsidRDefault="00E74CA3" w:rsidP="00D47E08">
      <w:pPr>
        <w:jc w:val="both"/>
        <w:rPr>
          <w:b/>
          <w:sz w:val="28"/>
          <w:szCs w:val="28"/>
        </w:rPr>
      </w:pPr>
      <w:r w:rsidRPr="00AD613A">
        <w:rPr>
          <w:b/>
          <w:sz w:val="28"/>
          <w:szCs w:val="28"/>
        </w:rPr>
        <w:t>Коррекционная работа</w:t>
      </w:r>
    </w:p>
    <w:p w:rsidR="00E74CA3" w:rsidRPr="00AD613A" w:rsidRDefault="00E74CA3" w:rsidP="00D47E08">
      <w:pPr>
        <w:jc w:val="both"/>
        <w:rPr>
          <w:sz w:val="28"/>
          <w:szCs w:val="28"/>
        </w:rPr>
      </w:pPr>
      <w:r w:rsidRPr="00AD613A">
        <w:rPr>
          <w:sz w:val="28"/>
          <w:szCs w:val="28"/>
        </w:rPr>
        <w:t xml:space="preserve">     Коррекционная работа ведется в рамках Службы </w:t>
      </w:r>
      <w:r>
        <w:rPr>
          <w:sz w:val="28"/>
          <w:szCs w:val="28"/>
        </w:rPr>
        <w:t xml:space="preserve">комплексного </w:t>
      </w:r>
      <w:r w:rsidRPr="00AD613A">
        <w:rPr>
          <w:sz w:val="28"/>
          <w:szCs w:val="28"/>
        </w:rPr>
        <w:t>сопровождения ДОУ. Это тесная взаимосвязь педагога-психолога</w:t>
      </w:r>
      <w:r>
        <w:rPr>
          <w:sz w:val="28"/>
          <w:szCs w:val="28"/>
        </w:rPr>
        <w:t xml:space="preserve">, логопеда, учителя-дефектолога </w:t>
      </w:r>
      <w:r w:rsidRPr="00AD613A">
        <w:rPr>
          <w:sz w:val="28"/>
          <w:szCs w:val="28"/>
        </w:rPr>
        <w:t xml:space="preserve">с воспитателями и родителями. В результате диагностики детей, узкими специалистами были сформированы списки детей, нуждающихся в коррекционной работе. </w:t>
      </w:r>
    </w:p>
    <w:p w:rsidR="00E74CA3" w:rsidRPr="00AD613A" w:rsidRDefault="00E74CA3" w:rsidP="00D47E08">
      <w:pPr>
        <w:jc w:val="both"/>
        <w:rPr>
          <w:b/>
          <w:sz w:val="28"/>
          <w:szCs w:val="28"/>
        </w:rPr>
      </w:pPr>
      <w:r w:rsidRPr="00AD613A">
        <w:rPr>
          <w:sz w:val="28"/>
          <w:szCs w:val="28"/>
        </w:rPr>
        <w:t>Занятия с такими детьми воспитатель строит по индивидуальному плану с учетом рекомендаций специалистов.</w:t>
      </w:r>
    </w:p>
    <w:p w:rsidR="00E74CA3" w:rsidRDefault="00E74CA3" w:rsidP="003A5494">
      <w:pPr>
        <w:rPr>
          <w:b/>
          <w:sz w:val="28"/>
          <w:szCs w:val="28"/>
        </w:rPr>
      </w:pPr>
    </w:p>
    <w:p w:rsidR="00E74CA3" w:rsidRPr="003A5494" w:rsidRDefault="00E74CA3" w:rsidP="003A5494">
      <w:pPr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2.8. Региональный компонент ДОУ</w:t>
      </w:r>
    </w:p>
    <w:p w:rsidR="001509F0" w:rsidRDefault="001509F0" w:rsidP="003D6920">
      <w:pPr>
        <w:ind w:firstLine="567"/>
        <w:jc w:val="both"/>
        <w:rPr>
          <w:b/>
          <w:sz w:val="28"/>
          <w:szCs w:val="28"/>
        </w:rPr>
      </w:pPr>
    </w:p>
    <w:p w:rsidR="00E74CA3" w:rsidRPr="00AD613A" w:rsidRDefault="00E74CA3" w:rsidP="003D6920">
      <w:pPr>
        <w:ind w:firstLine="567"/>
        <w:jc w:val="both"/>
        <w:rPr>
          <w:sz w:val="28"/>
          <w:szCs w:val="28"/>
        </w:rPr>
      </w:pPr>
      <w:r w:rsidRPr="00AD613A">
        <w:rPr>
          <w:b/>
          <w:sz w:val="28"/>
          <w:szCs w:val="28"/>
        </w:rPr>
        <w:t xml:space="preserve">Цели: </w:t>
      </w:r>
      <w:r w:rsidRPr="00AD613A">
        <w:rPr>
          <w:sz w:val="28"/>
          <w:szCs w:val="28"/>
        </w:rPr>
        <w:t>Формирование у детей знаний о родном крае, о достопримечательностях нашего поселка, знакомство с традициями, праздниками, бытом нашего народа.</w:t>
      </w:r>
    </w:p>
    <w:p w:rsidR="00E74CA3" w:rsidRPr="00AD613A" w:rsidRDefault="00E74CA3" w:rsidP="003D6920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>Национально-региональный компонент</w:t>
      </w:r>
      <w:r w:rsidRPr="00AD613A">
        <w:rPr>
          <w:rStyle w:val="apple-converted-space"/>
          <w:color w:val="000000"/>
          <w:sz w:val="28"/>
          <w:szCs w:val="28"/>
        </w:rPr>
        <w:t> в</w:t>
      </w:r>
      <w:r w:rsidRPr="00AD613A">
        <w:rPr>
          <w:rStyle w:val="apple-converted-space"/>
          <w:sz w:val="28"/>
          <w:szCs w:val="28"/>
        </w:rPr>
        <w:t>дошкольном </w:t>
      </w:r>
      <w:r w:rsidRPr="00AD613A">
        <w:rPr>
          <w:sz w:val="28"/>
          <w:szCs w:val="28"/>
        </w:rPr>
        <w:t>помогает детям ощутить и сознать свою принадлежность</w:t>
      </w:r>
      <w:r w:rsidRPr="00AD613A">
        <w:rPr>
          <w:color w:val="000000"/>
          <w:sz w:val="28"/>
          <w:szCs w:val="28"/>
        </w:rPr>
        <w:t xml:space="preserve">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 xml:space="preserve">           Задача современного</w:t>
      </w:r>
      <w:r w:rsidRPr="00AD613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3D6920">
          <w:rPr>
            <w:rStyle w:val="afe"/>
            <w:color w:val="auto"/>
            <w:sz w:val="28"/>
            <w:szCs w:val="28"/>
            <w:u w:val="none"/>
          </w:rPr>
          <w:t>дошкольного образования</w:t>
        </w:r>
      </w:hyperlink>
      <w:r w:rsidRPr="00AD613A">
        <w:rPr>
          <w:rStyle w:val="apple-converted-space"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 xml:space="preserve">-заложить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Система и последовательность работы с детьми по приобщению их к русской национальной культуре и истории родного края представлена следующим образом: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Блок</w:t>
      </w:r>
      <w:r w:rsidRPr="00AD613A">
        <w:rPr>
          <w:rStyle w:val="apple-converted-space"/>
          <w:color w:val="000000"/>
          <w:sz w:val="28"/>
          <w:szCs w:val="28"/>
        </w:rPr>
        <w:t> </w:t>
      </w:r>
      <w:r w:rsidRPr="00AD613A">
        <w:rPr>
          <w:rStyle w:val="afd"/>
          <w:color w:val="000000"/>
          <w:sz w:val="28"/>
          <w:szCs w:val="28"/>
        </w:rPr>
        <w:t xml:space="preserve">«Вместе дружная семья» - 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сословных профессиональных корней своего рода в разных поколениях; расширять знания об окружающем мире; воспитывать бережное отношение к живой природе и уважительное отношение к труду взрослых.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 xml:space="preserve">Блок «Моя малая Родина» - 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 xml:space="preserve">предполагает работу с детьми по ознакомлению с родным краем. Дети получают знания о природе и животном мире края, героическом прошлом родного поселка, знакомятся с гербом и другими символами поселка. Наличие памятников архитектуры, достопримечательностей определяет </w:t>
      </w:r>
      <w:r w:rsidRPr="00AD613A">
        <w:rPr>
          <w:color w:val="000000"/>
          <w:sz w:val="28"/>
          <w:szCs w:val="28"/>
        </w:rPr>
        <w:lastRenderedPageBreak/>
        <w:t>необходимость исторического экскурса в прошлое поселка. Развитие народных промыслов также уходят своими корнями вглубь истории. Дети получают информацию и о людях, которые прославили родной край, знакомятся с их родословной.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>Блок «Широка страна моя родная»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>- самый объемный раздел, который предполагает, что ребенок, владея определенными знаниями о родном крае, стране, знакомится с истоками зарождения нашей прародины — Древней Руси, с ее бытом, укладом жизни, национальной самобытностью русского языка, традиционными ценностями, народным календарем. Впечатления о полученных знаниях дети отражают в художественно — продуктивной деятельности.</w:t>
      </w:r>
    </w:p>
    <w:p w:rsidR="00E74CA3" w:rsidRPr="00AD613A" w:rsidRDefault="00E74CA3" w:rsidP="003D6920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E74CA3" w:rsidRDefault="00E74CA3" w:rsidP="005B70B4">
      <w:pPr>
        <w:tabs>
          <w:tab w:val="left" w:pos="5865"/>
        </w:tabs>
        <w:spacing w:line="276" w:lineRule="auto"/>
        <w:rPr>
          <w:b/>
          <w:sz w:val="28"/>
          <w:szCs w:val="28"/>
        </w:rPr>
      </w:pPr>
    </w:p>
    <w:p w:rsidR="00E74CA3" w:rsidRPr="003A5494" w:rsidRDefault="00E74CA3" w:rsidP="003D6920">
      <w:pPr>
        <w:tabs>
          <w:tab w:val="left" w:pos="5865"/>
        </w:tabs>
        <w:spacing w:line="276" w:lineRule="auto"/>
        <w:rPr>
          <w:b/>
          <w:sz w:val="36"/>
          <w:szCs w:val="36"/>
        </w:rPr>
      </w:pPr>
      <w:r w:rsidRPr="003A5494">
        <w:rPr>
          <w:b/>
          <w:sz w:val="36"/>
          <w:szCs w:val="36"/>
        </w:rPr>
        <w:t xml:space="preserve">Раздел 3. Организационный раздел </w:t>
      </w:r>
    </w:p>
    <w:p w:rsidR="001509F0" w:rsidRDefault="001509F0" w:rsidP="003D6920">
      <w:pPr>
        <w:rPr>
          <w:b/>
          <w:sz w:val="32"/>
          <w:szCs w:val="32"/>
        </w:rPr>
      </w:pPr>
    </w:p>
    <w:p w:rsidR="00E74CA3" w:rsidRPr="003A5494" w:rsidRDefault="00E74CA3" w:rsidP="003D6920">
      <w:pPr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3.1. Организация образовательной деятельности</w:t>
      </w:r>
    </w:p>
    <w:p w:rsidR="001509F0" w:rsidRDefault="001509F0" w:rsidP="003D6920">
      <w:pPr>
        <w:pStyle w:val="afa"/>
        <w:spacing w:line="276" w:lineRule="auto"/>
        <w:jc w:val="both"/>
        <w:rPr>
          <w:sz w:val="28"/>
          <w:szCs w:val="28"/>
        </w:rPr>
      </w:pPr>
    </w:p>
    <w:p w:rsidR="00E74CA3" w:rsidRDefault="00E74CA3" w:rsidP="003D6920">
      <w:pPr>
        <w:pStyle w:val="afa"/>
        <w:spacing w:line="276" w:lineRule="auto"/>
        <w:jc w:val="both"/>
        <w:rPr>
          <w:sz w:val="28"/>
          <w:szCs w:val="28"/>
        </w:rPr>
      </w:pPr>
      <w:r w:rsidRPr="00C56532">
        <w:rPr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(СанПиН 2.4.1.3049-13). </w:t>
      </w:r>
    </w:p>
    <w:p w:rsidR="00E74CA3" w:rsidRDefault="00E74CA3" w:rsidP="003D6920">
      <w:pPr>
        <w:pStyle w:val="afa"/>
        <w:spacing w:line="276" w:lineRule="auto"/>
        <w:jc w:val="both"/>
        <w:rPr>
          <w:sz w:val="28"/>
          <w:szCs w:val="28"/>
        </w:rPr>
      </w:pPr>
      <w:r w:rsidRPr="003D6920">
        <w:rPr>
          <w:sz w:val="28"/>
          <w:szCs w:val="28"/>
        </w:rPr>
        <w:t xml:space="preserve">Максимально допустимый объем недельной образовательной нагрузки: </w:t>
      </w:r>
      <w:r w:rsidRPr="00C56532">
        <w:rPr>
          <w:sz w:val="28"/>
          <w:szCs w:val="28"/>
        </w:rPr>
        <w:t>для детей 4-го года жизни составляет 2 часа 45 минут</w:t>
      </w:r>
      <w:r>
        <w:rPr>
          <w:sz w:val="28"/>
          <w:szCs w:val="28"/>
        </w:rPr>
        <w:t>.</w:t>
      </w:r>
    </w:p>
    <w:p w:rsidR="00E74CA3" w:rsidRDefault="00E74CA3" w:rsidP="005C33AB">
      <w:pPr>
        <w:pStyle w:val="afa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Продолжительн</w:t>
      </w:r>
      <w:r>
        <w:rPr>
          <w:sz w:val="28"/>
          <w:szCs w:val="28"/>
        </w:rPr>
        <w:t xml:space="preserve">ость непрерывной </w:t>
      </w:r>
      <w:r w:rsidRPr="00C56532">
        <w:rPr>
          <w:sz w:val="28"/>
          <w:szCs w:val="28"/>
        </w:rPr>
        <w:t>непосредственно образовательнойдеятельности</w:t>
      </w:r>
      <w:r>
        <w:rPr>
          <w:sz w:val="28"/>
          <w:szCs w:val="28"/>
        </w:rPr>
        <w:t xml:space="preserve"> (НОД)</w:t>
      </w:r>
      <w:r w:rsidRPr="00C56532">
        <w:rPr>
          <w:sz w:val="28"/>
          <w:szCs w:val="28"/>
        </w:rPr>
        <w:t>: для детей четвертого года жизни - не более 15 минут</w:t>
      </w:r>
      <w:r>
        <w:rPr>
          <w:sz w:val="28"/>
          <w:szCs w:val="28"/>
        </w:rPr>
        <w:t xml:space="preserve">. </w:t>
      </w:r>
      <w:r w:rsidRPr="00C56532">
        <w:rPr>
          <w:sz w:val="28"/>
          <w:szCs w:val="28"/>
        </w:rPr>
        <w:t>Максимально допустимый объем образовательной нагрузки в первой половине дня в младшей и групп</w:t>
      </w:r>
      <w:r>
        <w:rPr>
          <w:sz w:val="28"/>
          <w:szCs w:val="28"/>
        </w:rPr>
        <w:t>е</w:t>
      </w:r>
      <w:r w:rsidRPr="00C56532">
        <w:rPr>
          <w:sz w:val="28"/>
          <w:szCs w:val="28"/>
        </w:rPr>
        <w:t xml:space="preserve"> не превышает 30 минут</w:t>
      </w:r>
      <w:r>
        <w:rPr>
          <w:sz w:val="28"/>
          <w:szCs w:val="28"/>
        </w:rPr>
        <w:t xml:space="preserve">. </w:t>
      </w:r>
      <w:r w:rsidRPr="00C56532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1509F0" w:rsidRDefault="001509F0" w:rsidP="000C7D11">
      <w:pPr>
        <w:pStyle w:val="afa"/>
        <w:spacing w:line="276" w:lineRule="auto"/>
        <w:ind w:firstLine="720"/>
        <w:jc w:val="both"/>
        <w:rPr>
          <w:b/>
          <w:sz w:val="28"/>
          <w:szCs w:val="28"/>
        </w:rPr>
      </w:pPr>
    </w:p>
    <w:p w:rsidR="00E74CA3" w:rsidRDefault="00E74CA3" w:rsidP="000C7D11">
      <w:pPr>
        <w:pStyle w:val="afa"/>
        <w:spacing w:line="276" w:lineRule="auto"/>
        <w:ind w:firstLine="720"/>
        <w:jc w:val="both"/>
        <w:rPr>
          <w:b/>
          <w:sz w:val="28"/>
          <w:szCs w:val="28"/>
        </w:rPr>
      </w:pPr>
      <w:r w:rsidRPr="005C33AB">
        <w:rPr>
          <w:b/>
          <w:sz w:val="28"/>
          <w:szCs w:val="28"/>
        </w:rPr>
        <w:t>План реализации непосредственно образовательной деятельности</w:t>
      </w:r>
    </w:p>
    <w:p w:rsidR="001509F0" w:rsidRPr="005C33AB" w:rsidRDefault="001509F0" w:rsidP="000C7D11">
      <w:pPr>
        <w:pStyle w:val="afa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84"/>
        <w:gridCol w:w="2414"/>
        <w:gridCol w:w="2408"/>
      </w:tblGrid>
      <w:tr w:rsidR="00E74CA3" w:rsidRPr="003B2178" w:rsidTr="000C7D11">
        <w:trPr>
          <w:trHeight w:val="594"/>
        </w:trPr>
        <w:tc>
          <w:tcPr>
            <w:tcW w:w="2266" w:type="dxa"/>
            <w:vAlign w:val="center"/>
          </w:tcPr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8" w:type="dxa"/>
            <w:gridSpan w:val="2"/>
            <w:vAlign w:val="center"/>
          </w:tcPr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08" w:type="dxa"/>
          </w:tcPr>
          <w:p w:rsidR="00E74CA3" w:rsidRPr="00910F9B" w:rsidRDefault="00E74CA3" w:rsidP="000C7D11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910F9B">
              <w:rPr>
                <w:b/>
                <w:sz w:val="22"/>
                <w:szCs w:val="22"/>
              </w:rPr>
              <w:t>Периодичность</w:t>
            </w:r>
          </w:p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</w:p>
        </w:tc>
      </w:tr>
      <w:tr w:rsidR="00E74CA3" w:rsidRPr="003B2178" w:rsidTr="00A46922">
        <w:trPr>
          <w:trHeight w:val="287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Физическое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263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267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в бассейне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54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19707B" w:rsidRDefault="00E74CA3" w:rsidP="00007E64">
            <w:pPr>
              <w:pStyle w:val="afa"/>
              <w:rPr>
                <w:sz w:val="24"/>
                <w:szCs w:val="24"/>
              </w:rPr>
            </w:pPr>
            <w:r w:rsidRPr="0019707B">
              <w:rPr>
                <w:sz w:val="24"/>
                <w:szCs w:val="24"/>
              </w:rPr>
              <w:t>Здоровье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B9138E">
              <w:rPr>
                <w:sz w:val="22"/>
                <w:szCs w:val="22"/>
              </w:rPr>
              <w:t xml:space="preserve">В ходе различных видов деятельности и через интеграцию с другими </w:t>
            </w:r>
            <w:r w:rsidRPr="00B9138E">
              <w:rPr>
                <w:sz w:val="22"/>
                <w:szCs w:val="22"/>
              </w:rPr>
              <w:lastRenderedPageBreak/>
              <w:t>образовательными областями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lastRenderedPageBreak/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273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Познавательное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B9138E">
              <w:t>ФЭМП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45"/>
        </w:trPr>
        <w:tc>
          <w:tcPr>
            <w:tcW w:w="2266" w:type="dxa"/>
            <w:vMerge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B9138E" w:rsidRDefault="00E74CA3" w:rsidP="00007E64">
            <w:pPr>
              <w:pStyle w:val="afa"/>
            </w:pPr>
            <w:r w:rsidRPr="00B9138E">
              <w:t>ФЦКМ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2/30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255"/>
        </w:trPr>
        <w:tc>
          <w:tcPr>
            <w:tcW w:w="2266" w:type="dxa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8" w:type="dxa"/>
            <w:gridSpan w:val="2"/>
          </w:tcPr>
          <w:p w:rsidR="00E74CA3" w:rsidRPr="003572F1" w:rsidRDefault="00E74CA3" w:rsidP="00007E64">
            <w:pPr>
              <w:pStyle w:val="afa"/>
              <w:rPr>
                <w:sz w:val="24"/>
                <w:szCs w:val="24"/>
              </w:rPr>
            </w:pPr>
            <w:r w:rsidRPr="003572F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23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195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  <w:vMerge w:val="restart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Рисование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30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Лепка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4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Аппликация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87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2</w:t>
            </w:r>
          </w:p>
        </w:tc>
      </w:tr>
      <w:tr w:rsidR="00E74CA3" w:rsidRPr="003B2178" w:rsidTr="000C7D11">
        <w:trPr>
          <w:trHeight w:val="253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</w:t>
            </w:r>
            <w:r w:rsidRPr="006C2ED0">
              <w:rPr>
                <w:b/>
                <w:sz w:val="24"/>
                <w:szCs w:val="24"/>
              </w:rPr>
              <w:t>0мин</w:t>
            </w:r>
          </w:p>
        </w:tc>
      </w:tr>
      <w:tr w:rsidR="00E74CA3" w:rsidRPr="003B2178" w:rsidTr="000C7D11">
        <w:trPr>
          <w:cantSplit/>
          <w:trHeight w:val="531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vMerge w:val="restart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 xml:space="preserve"> Социализация</w:t>
            </w: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E74CA3" w:rsidRPr="0097568E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97568E"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cantSplit/>
          <w:trHeight w:val="415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Труд</w:t>
            </w:r>
          </w:p>
        </w:tc>
        <w:tc>
          <w:tcPr>
            <w:tcW w:w="2408" w:type="dxa"/>
          </w:tcPr>
          <w:p w:rsidR="00E74CA3" w:rsidRPr="0097568E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97568E"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07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i/>
                <w:sz w:val="24"/>
                <w:szCs w:val="24"/>
              </w:rPr>
              <w:t>Итого всего количество НОД/ количество часов</w:t>
            </w:r>
          </w:p>
        </w:tc>
        <w:tc>
          <w:tcPr>
            <w:tcW w:w="2408" w:type="dxa"/>
          </w:tcPr>
          <w:p w:rsidR="00E74CA3" w:rsidRPr="00E8785D" w:rsidRDefault="00E74CA3" w:rsidP="005C33AB">
            <w:pPr>
              <w:pStyle w:val="afa"/>
              <w:jc w:val="center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1/1</w:t>
            </w:r>
            <w:r>
              <w:rPr>
                <w:sz w:val="24"/>
                <w:szCs w:val="24"/>
              </w:rPr>
              <w:t>5</w:t>
            </w:r>
            <w:r w:rsidRPr="00E8785D">
              <w:rPr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330"/>
        </w:trPr>
        <w:tc>
          <w:tcPr>
            <w:tcW w:w="6664" w:type="dxa"/>
            <w:gridSpan w:val="3"/>
          </w:tcPr>
          <w:p w:rsidR="00E74CA3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(количество)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15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(минут)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Pr="006C2ED0">
              <w:rPr>
                <w:b/>
                <w:sz w:val="24"/>
                <w:szCs w:val="24"/>
              </w:rPr>
              <w:t xml:space="preserve"> минут</w:t>
            </w:r>
          </w:p>
        </w:tc>
      </w:tr>
      <w:tr w:rsidR="00E74CA3" w:rsidRPr="003B2178" w:rsidTr="000C7D11">
        <w:trPr>
          <w:trHeight w:val="379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(общее количество времени)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2ч45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Утренняя гимнастика</w:t>
            </w:r>
            <w:r w:rsidRPr="00E8785D">
              <w:rPr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380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Ситуативные беседы при</w:t>
            </w:r>
          </w:p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проведении режимных моментов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255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8" w:type="dxa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1 раз в неделю</w:t>
            </w:r>
          </w:p>
        </w:tc>
      </w:tr>
      <w:tr w:rsidR="00E74CA3" w:rsidRPr="003B2178" w:rsidTr="000C7D11">
        <w:trPr>
          <w:trHeight w:val="285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Дежурства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Прогулки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Игра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285"/>
        </w:trPr>
        <w:tc>
          <w:tcPr>
            <w:tcW w:w="6664" w:type="dxa"/>
            <w:gridSpan w:val="3"/>
            <w:tcBorders>
              <w:top w:val="nil"/>
            </w:tcBorders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540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</w:tbl>
    <w:p w:rsidR="00E74CA3" w:rsidRDefault="00E74CA3" w:rsidP="00D47E08">
      <w:pPr>
        <w:pStyle w:val="afa"/>
        <w:rPr>
          <w:b/>
          <w:sz w:val="32"/>
          <w:szCs w:val="32"/>
        </w:rPr>
      </w:pPr>
    </w:p>
    <w:p w:rsidR="00E74CA3" w:rsidRPr="003A5494" w:rsidRDefault="00E74CA3" w:rsidP="002E7BB0">
      <w:pPr>
        <w:pStyle w:val="afa"/>
        <w:spacing w:line="276" w:lineRule="auto"/>
        <w:jc w:val="both"/>
        <w:rPr>
          <w:b/>
          <w:bCs/>
          <w:sz w:val="32"/>
          <w:szCs w:val="32"/>
        </w:rPr>
      </w:pPr>
      <w:r w:rsidRPr="003A5494">
        <w:rPr>
          <w:b/>
          <w:sz w:val="32"/>
          <w:szCs w:val="32"/>
          <w:bdr w:val="none" w:sz="0" w:space="0" w:color="auto" w:frame="1"/>
        </w:rPr>
        <w:t xml:space="preserve">3.2.Режим дня в </w:t>
      </w:r>
      <w:r w:rsidRPr="003A5494">
        <w:rPr>
          <w:b/>
          <w:sz w:val="32"/>
          <w:szCs w:val="32"/>
        </w:rPr>
        <w:t>детском</w:t>
      </w:r>
      <w:r w:rsidRPr="003A5494">
        <w:rPr>
          <w:b/>
          <w:sz w:val="32"/>
          <w:szCs w:val="32"/>
          <w:bdr w:val="none" w:sz="0" w:space="0" w:color="auto" w:frame="1"/>
        </w:rPr>
        <w:t> </w:t>
      </w:r>
      <w:r w:rsidRPr="003A5494">
        <w:rPr>
          <w:b/>
          <w:sz w:val="32"/>
          <w:szCs w:val="32"/>
        </w:rPr>
        <w:t>саду</w:t>
      </w:r>
      <w:r w:rsidRPr="003A5494">
        <w:rPr>
          <w:b/>
          <w:bCs/>
          <w:sz w:val="32"/>
          <w:szCs w:val="32"/>
        </w:rPr>
        <w:t>.</w:t>
      </w:r>
    </w:p>
    <w:p w:rsidR="00E74CA3" w:rsidRPr="00360232" w:rsidRDefault="00E74CA3" w:rsidP="00360232">
      <w:pPr>
        <w:spacing w:line="276" w:lineRule="auto"/>
        <w:jc w:val="both"/>
        <w:rPr>
          <w:smallCaps/>
          <w:spacing w:val="20"/>
          <w:sz w:val="28"/>
          <w:szCs w:val="28"/>
        </w:rPr>
      </w:pPr>
      <w:r>
        <w:tab/>
      </w:r>
      <w:r w:rsidRPr="00360232">
        <w:rPr>
          <w:sz w:val="28"/>
          <w:szCs w:val="28"/>
        </w:rPr>
        <w:t>Режим дня составлен с расчетом на 10-часовое пребывание ребенка в детском саду. Образовательный процесс реализуется в режиме пятидневной недели. Длительность пребывания детей во второй младшей</w:t>
      </w:r>
      <w:r>
        <w:rPr>
          <w:sz w:val="28"/>
          <w:szCs w:val="28"/>
        </w:rPr>
        <w:t xml:space="preserve"> группе с 7.30 до 17.30. </w:t>
      </w:r>
    </w:p>
    <w:p w:rsidR="00E74CA3" w:rsidRPr="002E7BB0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</w:t>
      </w:r>
      <w:r w:rsidRPr="002E7BB0">
        <w:rPr>
          <w:sz w:val="28"/>
          <w:szCs w:val="28"/>
        </w:rPr>
        <w:lastRenderedPageBreak/>
        <w:t xml:space="preserve">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-13°С и скорости ветра более 7 м/с продолжительность прогулки сокращается. Прогулка не проводится при температуре ниже -15°С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</w:t>
      </w:r>
      <w:r>
        <w:rPr>
          <w:sz w:val="28"/>
          <w:szCs w:val="28"/>
        </w:rPr>
        <w:t>2</w:t>
      </w:r>
      <w:r w:rsidRPr="002E7BB0">
        <w:rPr>
          <w:sz w:val="28"/>
          <w:szCs w:val="28"/>
        </w:rPr>
        <w:t>.00 часа. Самостоятельная деятельность детей (игры, личная гигиена и др.) занимает в режиме дня не менее 4 часов.</w:t>
      </w:r>
    </w:p>
    <w:p w:rsidR="00E74CA3" w:rsidRPr="002E7BB0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>Максимально допустимый объем образовательной нагрузки в первой половине дня в младшей группе не превышает 30 минут.  Перерывы между периодами непосредственно образовательной деятельности – не менее 10 минут.</w:t>
      </w:r>
    </w:p>
    <w:p w:rsidR="00E74CA3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>Общественно-полезный труд детей младшей группы проводится в форме побуждения к самостоятельному выполнению элементарных поручений.</w:t>
      </w:r>
    </w:p>
    <w:p w:rsidR="00E74CA3" w:rsidRPr="005C33AB" w:rsidRDefault="00E74CA3" w:rsidP="009A7E37">
      <w:pPr>
        <w:pStyle w:val="a8"/>
        <w:tabs>
          <w:tab w:val="left" w:pos="240"/>
        </w:tabs>
        <w:spacing w:after="0"/>
        <w:ind w:firstLine="568"/>
        <w:jc w:val="center"/>
        <w:rPr>
          <w:b/>
          <w:sz w:val="28"/>
          <w:szCs w:val="28"/>
        </w:rPr>
      </w:pPr>
      <w:r w:rsidRPr="005C33AB">
        <w:rPr>
          <w:b/>
          <w:sz w:val="28"/>
          <w:szCs w:val="28"/>
        </w:rPr>
        <w:t>Режим дня детей 2 младшей группы</w:t>
      </w:r>
    </w:p>
    <w:p w:rsidR="00E74CA3" w:rsidRDefault="00E74CA3" w:rsidP="009A7E37">
      <w:pPr>
        <w:jc w:val="both"/>
        <w:rPr>
          <w:sz w:val="28"/>
          <w:szCs w:val="28"/>
        </w:rPr>
      </w:pPr>
      <w:r w:rsidRPr="00906BC5">
        <w:rPr>
          <w:sz w:val="28"/>
          <w:szCs w:val="28"/>
        </w:rPr>
        <w:t xml:space="preserve">Режим дня составлен с расчетом </w:t>
      </w:r>
      <w:r>
        <w:rPr>
          <w:sz w:val="28"/>
          <w:szCs w:val="28"/>
        </w:rPr>
        <w:t>10-</w:t>
      </w:r>
      <w:r w:rsidRPr="00906BC5">
        <w:rPr>
          <w:sz w:val="28"/>
          <w:szCs w:val="28"/>
        </w:rPr>
        <w:t xml:space="preserve">часового пребывания детей в детском саду. </w:t>
      </w:r>
    </w:p>
    <w:p w:rsidR="003006EF" w:rsidRPr="00F02E74" w:rsidRDefault="003006EF" w:rsidP="009A7E3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E74CA3" w:rsidRPr="003A5494" w:rsidTr="00E36448">
        <w:trPr>
          <w:trHeight w:val="573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rPr>
                <w:b/>
              </w:rPr>
              <w:t>Прием,</w:t>
            </w:r>
            <w:r w:rsidRPr="00E36448">
              <w:t xml:space="preserve"> самостоятельная деятельность: игры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7.30–8.10</w:t>
            </w:r>
          </w:p>
        </w:tc>
      </w:tr>
      <w:tr w:rsidR="00E74CA3" w:rsidRPr="003A5494" w:rsidTr="00E36448">
        <w:trPr>
          <w:trHeight w:val="253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Утренняя гимнастика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8.20-8.35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t>Подготовка к завтраку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8.35–8.45</w:t>
            </w:r>
          </w:p>
        </w:tc>
      </w:tr>
      <w:tr w:rsidR="00E74CA3" w:rsidRPr="003A5494" w:rsidTr="00E36448">
        <w:trPr>
          <w:trHeight w:val="300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Завтрак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8.45-9.20</w:t>
            </w:r>
          </w:p>
        </w:tc>
      </w:tr>
      <w:tr w:rsidR="00E74CA3" w:rsidRPr="003A5494" w:rsidTr="00E36448">
        <w:trPr>
          <w:trHeight w:val="660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НОД</w:t>
            </w:r>
            <w:r w:rsidRPr="00E36448">
              <w:rPr>
                <w:sz w:val="24"/>
                <w:szCs w:val="24"/>
              </w:rPr>
              <w:t xml:space="preserve"> (по подгруппам)</w:t>
            </w:r>
          </w:p>
          <w:p w:rsidR="00E74CA3" w:rsidRPr="00E36448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Самостоятельная </w:t>
            </w:r>
            <w:r w:rsidRPr="00E36448">
              <w:rPr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9.20-9.35</w:t>
            </w:r>
          </w:p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9.45-10.00</w:t>
            </w:r>
          </w:p>
        </w:tc>
      </w:tr>
      <w:tr w:rsidR="00E74CA3" w:rsidRPr="003A5494" w:rsidTr="00E36448">
        <w:trPr>
          <w:trHeight w:val="285"/>
        </w:trPr>
        <w:tc>
          <w:tcPr>
            <w:tcW w:w="5920" w:type="dxa"/>
          </w:tcPr>
          <w:p w:rsidR="00E74CA3" w:rsidRPr="003A5494" w:rsidRDefault="00E74CA3" w:rsidP="00E8504A">
            <w:r w:rsidRPr="003A5494">
              <w:t>Второй завтрак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10.00-10.15</w:t>
            </w:r>
          </w:p>
        </w:tc>
      </w:tr>
      <w:tr w:rsidR="00E74CA3" w:rsidRPr="003A5494" w:rsidTr="00E36448">
        <w:trPr>
          <w:trHeight w:val="390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 xml:space="preserve">Подготовка к прогулке, 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10.15-10.25</w:t>
            </w:r>
          </w:p>
        </w:tc>
      </w:tr>
      <w:tr w:rsidR="00E74CA3" w:rsidRPr="003A5494" w:rsidTr="00E36448">
        <w:trPr>
          <w:trHeight w:val="255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rPr>
                <w:b/>
              </w:rPr>
              <w:t>Прогулка</w:t>
            </w:r>
            <w:r w:rsidRPr="00E36448">
              <w:t xml:space="preserve"> (игры, физические упражнения, самостоят. д-ть)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10.25-12.20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 обеду,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12.20-12.3</w:t>
            </w:r>
            <w:r w:rsidR="00E75D79">
              <w:t>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Обед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12.30-</w:t>
            </w:r>
            <w:r w:rsidR="00E75D79">
              <w:t>12.50</w:t>
            </w:r>
          </w:p>
        </w:tc>
      </w:tr>
      <w:tr w:rsidR="00E74CA3" w:rsidRPr="003A5494" w:rsidTr="00E36448">
        <w:trPr>
          <w:trHeight w:val="345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ко сну.</w:t>
            </w:r>
          </w:p>
        </w:tc>
        <w:tc>
          <w:tcPr>
            <w:tcW w:w="3651" w:type="dxa"/>
          </w:tcPr>
          <w:p w:rsidR="00E74CA3" w:rsidRPr="003A5494" w:rsidRDefault="00E75D79" w:rsidP="00E75D79">
            <w:pPr>
              <w:jc w:val="center"/>
            </w:pPr>
            <w:r>
              <w:t>12.50</w:t>
            </w:r>
            <w:r w:rsidR="00E74CA3" w:rsidRPr="00E36448">
              <w:t>-13.</w:t>
            </w:r>
            <w:r>
              <w:t>00</w:t>
            </w:r>
          </w:p>
        </w:tc>
      </w:tr>
      <w:tr w:rsidR="00E74CA3" w:rsidRPr="003A5494" w:rsidTr="00E36448">
        <w:trPr>
          <w:trHeight w:val="300"/>
        </w:trPr>
        <w:tc>
          <w:tcPr>
            <w:tcW w:w="5920" w:type="dxa"/>
          </w:tcPr>
          <w:p w:rsidR="00E74CA3" w:rsidRPr="003A5494" w:rsidRDefault="00E74CA3" w:rsidP="00E8504A">
            <w:r w:rsidRPr="003A5494">
              <w:t>Дневной сон.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13.</w:t>
            </w:r>
            <w:r w:rsidR="00E75D79">
              <w:t>00</w:t>
            </w:r>
            <w:r w:rsidRPr="00E36448">
              <w:t>-15.</w:t>
            </w:r>
            <w:r w:rsidR="00E75D79">
              <w:t>00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Постепенный</w:t>
            </w:r>
            <w:r w:rsidRPr="00E36448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sz w:val="24"/>
                <w:szCs w:val="24"/>
              </w:rPr>
              <w:t>подъем,</w:t>
            </w:r>
            <w:r w:rsidRPr="00E36448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sz w:val="24"/>
                <w:szCs w:val="24"/>
              </w:rPr>
              <w:t> </w:t>
            </w:r>
          </w:p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закаливающие мероприятия.</w:t>
            </w:r>
          </w:p>
          <w:p w:rsidR="00E74CA3" w:rsidRPr="00E36448" w:rsidRDefault="00E74CA3" w:rsidP="00E8504A">
            <w:pPr>
              <w:pStyle w:val="afa"/>
              <w:rPr>
                <w:i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Чтение художественной</w:t>
            </w:r>
            <w:r w:rsidRPr="00E36448">
              <w:rPr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i/>
                <w:sz w:val="24"/>
                <w:szCs w:val="24"/>
              </w:rPr>
              <w:t> литературы.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15.10-15.</w:t>
            </w:r>
            <w:r w:rsidR="00E75D79">
              <w:rPr>
                <w:sz w:val="24"/>
                <w:szCs w:val="24"/>
              </w:rPr>
              <w:t>35</w:t>
            </w:r>
          </w:p>
          <w:p w:rsidR="00E74CA3" w:rsidRPr="00E36448" w:rsidRDefault="00E74CA3" w:rsidP="00E36448">
            <w:pPr>
              <w:jc w:val="center"/>
            </w:pPr>
          </w:p>
          <w:p w:rsidR="00E74CA3" w:rsidRPr="003A5494" w:rsidRDefault="00E74CA3" w:rsidP="00E36448">
            <w:pPr>
              <w:jc w:val="center"/>
            </w:pP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8504A">
            <w:r w:rsidRPr="003A5494">
              <w:t>Полдник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15.</w:t>
            </w:r>
            <w:r w:rsidR="00E75D79">
              <w:t>35</w:t>
            </w:r>
            <w:r w:rsidRPr="00E36448">
              <w:t>-</w:t>
            </w:r>
            <w:r w:rsidR="00E75D79">
              <w:t>15.50</w:t>
            </w:r>
          </w:p>
        </w:tc>
      </w:tr>
      <w:tr w:rsidR="00E74CA3" w:rsidRPr="003A5494" w:rsidTr="00E36448">
        <w:trPr>
          <w:trHeight w:val="767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ООД (по подгруппам)</w:t>
            </w:r>
          </w:p>
          <w:p w:rsidR="00E74CA3" w:rsidRPr="00E36448" w:rsidRDefault="00E74CA3" w:rsidP="00E8504A">
            <w:pPr>
              <w:pStyle w:val="afa"/>
              <w:rPr>
                <w:i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16.00-16.10</w:t>
            </w:r>
          </w:p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16.15-16.25</w:t>
            </w:r>
          </w:p>
        </w:tc>
      </w:tr>
      <w:tr w:rsidR="00E74CA3" w:rsidRPr="003A5494" w:rsidTr="00E36448">
        <w:trPr>
          <w:trHeight w:val="488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 прогулке.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16.25-16.35</w:t>
            </w:r>
          </w:p>
        </w:tc>
      </w:tr>
      <w:tr w:rsidR="00E74CA3" w:rsidRPr="003A5494" w:rsidTr="00E36448">
        <w:trPr>
          <w:trHeight w:val="629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Прогулка,игры, уход домой.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16.35-17.30</w:t>
            </w:r>
          </w:p>
        </w:tc>
      </w:tr>
    </w:tbl>
    <w:p w:rsidR="00E74CA3" w:rsidRPr="003A5494" w:rsidRDefault="00E74CA3" w:rsidP="009A7E37">
      <w:pPr>
        <w:jc w:val="center"/>
        <w:rPr>
          <w:b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E74CA3" w:rsidRDefault="00E74CA3" w:rsidP="009A7E37">
      <w:pPr>
        <w:jc w:val="center"/>
        <w:rPr>
          <w:b/>
          <w:sz w:val="28"/>
          <w:szCs w:val="28"/>
        </w:rPr>
      </w:pPr>
      <w:r w:rsidRPr="00116C23">
        <w:rPr>
          <w:b/>
          <w:sz w:val="28"/>
          <w:szCs w:val="28"/>
        </w:rPr>
        <w:t>Тёплый период года</w:t>
      </w:r>
    </w:p>
    <w:p w:rsidR="003006EF" w:rsidRPr="00116C23" w:rsidRDefault="003006EF" w:rsidP="009A7E3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1990"/>
      </w:tblGrid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CA3" w:rsidRPr="003A5494" w:rsidRDefault="00E74CA3" w:rsidP="00E8504A">
            <w:pPr>
              <w:snapToGrid w:val="0"/>
              <w:jc w:val="center"/>
              <w:rPr>
                <w:b/>
              </w:rPr>
            </w:pPr>
            <w:r w:rsidRPr="003A5494">
              <w:rPr>
                <w:b/>
              </w:rPr>
              <w:t>Режимные моменты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3A5494">
              <w:rPr>
                <w:b/>
                <w:sz w:val="24"/>
                <w:szCs w:val="24"/>
              </w:rPr>
              <w:t>2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младшая группа</w:t>
            </w:r>
          </w:p>
          <w:p w:rsidR="00E74CA3" w:rsidRPr="003A5494" w:rsidRDefault="00E74CA3" w:rsidP="00391425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(3-4 года)</w:t>
            </w:r>
          </w:p>
        </w:tc>
      </w:tr>
      <w:tr w:rsidR="00E74CA3" w:rsidRPr="003A5494" w:rsidTr="00E8504A">
        <w:trPr>
          <w:trHeight w:val="56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Прием,</w:t>
            </w:r>
            <w:r w:rsidRPr="003A5494">
              <w:t xml:space="preserve"> самостоятельная деятельность: игры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7.30-8.10</w:t>
            </w:r>
          </w:p>
        </w:tc>
      </w:tr>
      <w:tr w:rsidR="00E74CA3" w:rsidRPr="003A5494" w:rsidTr="00E8504A">
        <w:trPr>
          <w:trHeight w:val="546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Утренняя гимнастика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8.10-8.20</w:t>
            </w:r>
          </w:p>
        </w:tc>
      </w:tr>
      <w:tr w:rsidR="00E74CA3" w:rsidRPr="003A5494" w:rsidTr="00E8504A">
        <w:trPr>
          <w:trHeight w:val="5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t>Подготовка к завтраку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8.20-8.35</w:t>
            </w:r>
          </w:p>
        </w:tc>
      </w:tr>
      <w:tr w:rsidR="00E74CA3" w:rsidRPr="003A5494" w:rsidTr="00E8504A">
        <w:trPr>
          <w:trHeight w:val="380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Завтрак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8.35-9.00</w:t>
            </w:r>
          </w:p>
        </w:tc>
      </w:tr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Игры,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9.00-9.15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Прогулка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9.15-11.40</w:t>
            </w:r>
          </w:p>
        </w:tc>
      </w:tr>
      <w:tr w:rsidR="00E74CA3" w:rsidRPr="003A5494" w:rsidTr="00E8504A">
        <w:trPr>
          <w:trHeight w:val="7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ind w:right="-148"/>
              <w:rPr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ООД</w:t>
            </w:r>
            <w:r w:rsidRPr="003A5494">
              <w:rPr>
                <w:sz w:val="24"/>
                <w:szCs w:val="24"/>
              </w:rPr>
              <w:t xml:space="preserve"> (игры, физические упражнения)</w:t>
            </w:r>
          </w:p>
          <w:p w:rsidR="00E74CA3" w:rsidRPr="003A5494" w:rsidRDefault="00E74CA3" w:rsidP="00E8504A">
            <w:pPr>
              <w:snapToGrid w:val="0"/>
            </w:pPr>
            <w:r w:rsidRPr="003A5494">
              <w:rPr>
                <w:i/>
              </w:rPr>
              <w:t>Самостоятельная деятельность.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10.00-10.20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rPr>
          <w:trHeight w:val="50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 xml:space="preserve">Второй завтрак </w:t>
            </w:r>
            <w:r w:rsidRPr="003A5494">
              <w:t>во время прогулки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10.20-10.30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rPr>
          <w:trHeight w:val="556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Водные процедуры</w:t>
            </w:r>
            <w:r w:rsidRPr="003A5494">
              <w:t>, подготовка </w:t>
            </w:r>
            <w:r w:rsidRPr="003A5494">
              <w:rPr>
                <w:bdr w:val="none" w:sz="0" w:space="0" w:color="auto" w:frame="1"/>
              </w:rPr>
              <w:t>к</w:t>
            </w:r>
            <w:r w:rsidRPr="003A5494">
              <w:t> </w:t>
            </w:r>
            <w:r w:rsidRPr="003A5494">
              <w:rPr>
                <w:bdr w:val="none" w:sz="0" w:space="0" w:color="auto" w:frame="1"/>
              </w:rPr>
              <w:t>обеду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12.00-12.25</w:t>
            </w:r>
          </w:p>
        </w:tc>
      </w:tr>
      <w:tr w:rsidR="00E74CA3" w:rsidRPr="003A5494" w:rsidTr="00E8504A">
        <w:trPr>
          <w:trHeight w:val="2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Обед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12.30-13.00</w:t>
            </w:r>
          </w:p>
        </w:tc>
      </w:tr>
      <w:tr w:rsidR="00E74CA3" w:rsidRPr="003A5494" w:rsidTr="00E8504A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t>Подготовка</w:t>
            </w:r>
            <w:r w:rsidRPr="003A5494">
              <w:rPr>
                <w:bdr w:val="none" w:sz="0" w:space="0" w:color="auto" w:frame="1"/>
              </w:rPr>
              <w:t> </w:t>
            </w:r>
            <w:r w:rsidRPr="003A5494">
              <w:t>ко</w:t>
            </w:r>
            <w:r w:rsidRPr="003A5494">
              <w:rPr>
                <w:bdr w:val="none" w:sz="0" w:space="0" w:color="auto" w:frame="1"/>
              </w:rPr>
              <w:t> </w:t>
            </w:r>
            <w:r w:rsidRPr="003A5494">
              <w:t>сну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13.00-13.10</w:t>
            </w:r>
          </w:p>
        </w:tc>
      </w:tr>
      <w:tr w:rsidR="00E74CA3" w:rsidRPr="003A5494" w:rsidTr="00E8504A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Дневной</w:t>
            </w:r>
            <w:r w:rsidRPr="003A5494">
              <w:rPr>
                <w:b/>
                <w:bdr w:val="none" w:sz="0" w:space="0" w:color="auto" w:frame="1"/>
              </w:rPr>
              <w:t> </w:t>
            </w:r>
            <w:r w:rsidRPr="003A5494">
              <w:rPr>
                <w:b/>
              </w:rPr>
              <w:t>сон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13.10-15.10</w:t>
            </w:r>
          </w:p>
        </w:tc>
      </w:tr>
      <w:tr w:rsidR="00E74CA3" w:rsidRPr="003A5494" w:rsidTr="00E8504A">
        <w:trPr>
          <w:trHeight w:val="135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Постепенный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подъем,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 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закаливающие мероприятия.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Чтение художественной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 </w:t>
            </w:r>
          </w:p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литературы.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15.10-15.40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15.40-15.50</w:t>
            </w:r>
          </w:p>
        </w:tc>
      </w:tr>
      <w:tr w:rsidR="00E74CA3" w:rsidRPr="003A5494" w:rsidTr="00E8504A">
        <w:trPr>
          <w:trHeight w:val="31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  <w:contextualSpacing/>
            </w:pPr>
            <w:r w:rsidRPr="003A5494">
              <w:rPr>
                <w:b/>
              </w:rPr>
              <w:t>Полдник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E8504A">
            <w:pPr>
              <w:snapToGrid w:val="0"/>
              <w:jc w:val="center"/>
            </w:pPr>
            <w:r w:rsidRPr="003A5494">
              <w:t>15.50-16.00</w:t>
            </w:r>
          </w:p>
        </w:tc>
      </w:tr>
      <w:tr w:rsidR="00E74CA3" w:rsidRPr="003A5494" w:rsidTr="00E8504A">
        <w:trPr>
          <w:trHeight w:val="474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Подготовка к прогулке.</w:t>
            </w:r>
          </w:p>
          <w:p w:rsidR="00E74CA3" w:rsidRPr="003A5494" w:rsidRDefault="00E74CA3" w:rsidP="00E8504A">
            <w:pPr>
              <w:snapToGrid w:val="0"/>
              <w:contextualSpacing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16.00-16.15</w:t>
            </w:r>
          </w:p>
        </w:tc>
      </w:tr>
      <w:tr w:rsidR="00E74CA3" w:rsidRPr="003A5494" w:rsidTr="00E8504A">
        <w:trPr>
          <w:trHeight w:val="55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Прогулка</w:t>
            </w:r>
          </w:p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Игры, уход домой.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16.15-17.30</w:t>
            </w:r>
          </w:p>
        </w:tc>
      </w:tr>
    </w:tbl>
    <w:p w:rsidR="00E74CA3" w:rsidRDefault="00E74CA3" w:rsidP="00910F9B">
      <w:pPr>
        <w:pStyle w:val="afa"/>
        <w:rPr>
          <w:b/>
          <w:sz w:val="32"/>
          <w:szCs w:val="32"/>
        </w:rPr>
      </w:pPr>
    </w:p>
    <w:p w:rsidR="00E74CA3" w:rsidRPr="003A5494" w:rsidRDefault="00E74CA3" w:rsidP="002E7BB0">
      <w:pPr>
        <w:tabs>
          <w:tab w:val="left" w:pos="5865"/>
        </w:tabs>
        <w:spacing w:line="276" w:lineRule="auto"/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 xml:space="preserve">3.3. Формы организации детских видов деятельности в ДОУ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вид</w:t>
      </w:r>
      <w:r w:rsidRPr="00ED41B0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включает в себя следующие ф</w:t>
      </w:r>
      <w:r w:rsidRPr="00ED41B0">
        <w:rPr>
          <w:sz w:val="28"/>
          <w:szCs w:val="28"/>
        </w:rPr>
        <w:t>ормы работы</w:t>
      </w:r>
      <w:r>
        <w:rPr>
          <w:sz w:val="28"/>
          <w:szCs w:val="28"/>
        </w:rPr>
        <w:t>.</w:t>
      </w:r>
    </w:p>
    <w:p w:rsidR="00E74CA3" w:rsidRDefault="00E74CA3" w:rsidP="002E7BB0">
      <w:pPr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Двигательная деятельность</w:t>
      </w:r>
      <w:r w:rsidRPr="005D50CA"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D50CA">
        <w:rPr>
          <w:sz w:val="28"/>
          <w:szCs w:val="28"/>
          <w:u w:val="single"/>
        </w:rPr>
        <w:t>Продуктивная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мастерские по изготовлению продуктов детского творчества, творческие проекты эстетического содержания, занятия в изостудии </w:t>
      </w:r>
      <w:r>
        <w:rPr>
          <w:sz w:val="28"/>
          <w:szCs w:val="28"/>
        </w:rPr>
        <w:tab/>
      </w:r>
      <w:r w:rsidRPr="005D50CA">
        <w:rPr>
          <w:sz w:val="28"/>
          <w:szCs w:val="28"/>
          <w:u w:val="single"/>
        </w:rPr>
        <w:t>Коммуникативная деятельность</w:t>
      </w:r>
      <w:r>
        <w:rPr>
          <w:sz w:val="28"/>
          <w:szCs w:val="28"/>
        </w:rPr>
        <w:t xml:space="preserve">: </w:t>
      </w:r>
      <w:r w:rsidRPr="00ED41B0">
        <w:rPr>
          <w:sz w:val="28"/>
          <w:szCs w:val="28"/>
        </w:rPr>
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Трудовая деятельность</w:t>
      </w:r>
      <w:r>
        <w:rPr>
          <w:sz w:val="28"/>
          <w:szCs w:val="28"/>
        </w:rPr>
        <w:t xml:space="preserve">: </w:t>
      </w:r>
      <w:r w:rsidRPr="00ED41B0">
        <w:rPr>
          <w:sz w:val="28"/>
          <w:szCs w:val="28"/>
        </w:rPr>
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</w:t>
      </w:r>
      <w:r>
        <w:rPr>
          <w:sz w:val="28"/>
          <w:szCs w:val="28"/>
        </w:rPr>
        <w:t>труд.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Познавательно- исследовательская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наблюдения,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 и конструктивные игры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Музыкально- художественная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слушание, исполнение, игра на детских музыкальных инструментах, ритмика и танцы, музыкальные импровизации, музыкально-дидактические и подвижные игры с музыкальным сопровождением, инсценировки, драматизации, занятия в музыкальном зале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Чтение художественной литературы</w:t>
      </w:r>
      <w:r w:rsidRPr="00ED41B0">
        <w:rPr>
          <w:sz w:val="28"/>
          <w:szCs w:val="28"/>
        </w:rPr>
        <w:t xml:space="preserve"> - 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др.)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Игровая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игровые ситуации, игры с правилами (дидактические, подвижные,</w:t>
      </w:r>
      <w:r>
        <w:rPr>
          <w:sz w:val="28"/>
          <w:szCs w:val="28"/>
        </w:rPr>
        <w:t xml:space="preserve"> малоподвижные,</w:t>
      </w:r>
      <w:r w:rsidRPr="00ED41B0">
        <w:rPr>
          <w:sz w:val="28"/>
          <w:szCs w:val="28"/>
        </w:rPr>
        <w:t xml:space="preserve"> народные), творческие и</w:t>
      </w:r>
      <w:r>
        <w:rPr>
          <w:sz w:val="28"/>
          <w:szCs w:val="28"/>
        </w:rPr>
        <w:t>гры (сюжетные, сюжетно-</w:t>
      </w:r>
      <w:r w:rsidRPr="00ED41B0">
        <w:rPr>
          <w:sz w:val="28"/>
          <w:szCs w:val="28"/>
        </w:rPr>
        <w:t>ролевые, театрализованные, конструктивные)</w:t>
      </w:r>
      <w:r>
        <w:rPr>
          <w:sz w:val="28"/>
          <w:szCs w:val="28"/>
        </w:rPr>
        <w:t>.</w:t>
      </w:r>
    </w:p>
    <w:p w:rsidR="00E74CA3" w:rsidRPr="002E7BB0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</w:p>
    <w:p w:rsidR="00E74CA3" w:rsidRPr="003A5494" w:rsidRDefault="00E74CA3" w:rsidP="005B70B4">
      <w:pPr>
        <w:spacing w:line="276" w:lineRule="auto"/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3.4.  Условия реализации Программы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Предметно-пространственная среда является важным фактором воспитания и развития ребенка.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каждого возраста развивающий эффект. 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</w:t>
      </w:r>
      <w:r>
        <w:rPr>
          <w:sz w:val="28"/>
          <w:szCs w:val="28"/>
        </w:rPr>
        <w:t>кого возраста.  В</w:t>
      </w:r>
      <w:r w:rsidRPr="00A26864">
        <w:rPr>
          <w:sz w:val="28"/>
          <w:szCs w:val="28"/>
        </w:rPr>
        <w:t xml:space="preserve"> основе замысла детской игры </w:t>
      </w:r>
      <w:r>
        <w:rPr>
          <w:sz w:val="28"/>
          <w:szCs w:val="28"/>
        </w:rPr>
        <w:t>лежит</w:t>
      </w:r>
      <w:r w:rsidRPr="00A26864">
        <w:rPr>
          <w:sz w:val="28"/>
          <w:szCs w:val="28"/>
        </w:rPr>
        <w:t xml:space="preserve"> предмет, поэтому</w:t>
      </w:r>
      <w:r>
        <w:rPr>
          <w:sz w:val="28"/>
          <w:szCs w:val="28"/>
        </w:rPr>
        <w:t xml:space="preserve"> необходимо каждый раз обновлять</w:t>
      </w:r>
      <w:r w:rsidRPr="00A26864">
        <w:rPr>
          <w:sz w:val="28"/>
          <w:szCs w:val="28"/>
        </w:rPr>
        <w:t xml:space="preserve">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lastRenderedPageBreak/>
        <w:t xml:space="preserve"> В групповых комнатах созданы условия для самостоятельной двигательной активности детей: предусмотрена площадь, свободная от мебели и игрушек.  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Все предметы доступны детям. Подобная организация пространства позволяет дошкольникам выбирать интересные для себя заняти</w:t>
      </w:r>
      <w:r>
        <w:rPr>
          <w:sz w:val="28"/>
          <w:szCs w:val="28"/>
        </w:rPr>
        <w:t>я, чередовать их в течение дня.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для сюжетно-ролевых игр;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ряжения (для театрализованных игр);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книжный уголок;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зона для настольно-печатных игр; выставка (детского рисунка, детского творчества, изделий народных мастеров и т. д.);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уголок природы (наблюдений за природой);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физической активности;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уголок для игр с водой и песком;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игровой уголок (с игрушками, строительным материалом). </w:t>
      </w:r>
    </w:p>
    <w:p w:rsidR="00E74CA3" w:rsidRDefault="00E74CA3" w:rsidP="000824E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</w:t>
      </w:r>
      <w:r>
        <w:rPr>
          <w:sz w:val="28"/>
          <w:szCs w:val="28"/>
        </w:rPr>
        <w:t>ется на методических рекомендациях</w:t>
      </w:r>
      <w:r w:rsidRPr="00A26864">
        <w:rPr>
          <w:sz w:val="28"/>
          <w:szCs w:val="28"/>
        </w:rPr>
        <w:t xml:space="preserve"> к </w:t>
      </w:r>
      <w:r>
        <w:rPr>
          <w:sz w:val="28"/>
          <w:szCs w:val="28"/>
        </w:rPr>
        <w:t>ФГОС ДО.</w:t>
      </w:r>
      <w:r w:rsidRPr="00A26864">
        <w:rPr>
          <w:sz w:val="28"/>
          <w:szCs w:val="28"/>
        </w:rPr>
        <w:t xml:space="preserve"> Техническое обеспечение, средства обучения и воспитания, игровой, дидактический материал - на достаточном уровне.</w:t>
      </w:r>
    </w:p>
    <w:p w:rsidR="00E74CA3" w:rsidRDefault="00E74CA3" w:rsidP="00C72548">
      <w:pPr>
        <w:suppressAutoHyphens w:val="0"/>
        <w:spacing w:line="276" w:lineRule="auto"/>
        <w:jc w:val="both"/>
        <w:rPr>
          <w:b/>
          <w:sz w:val="32"/>
          <w:szCs w:val="32"/>
        </w:rPr>
      </w:pPr>
    </w:p>
    <w:p w:rsidR="00E74CA3" w:rsidRPr="0091165F" w:rsidRDefault="00E74CA3" w:rsidP="00C7254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3.5. Программы и технологии</w:t>
      </w:r>
      <w:r>
        <w:rPr>
          <w:sz w:val="28"/>
          <w:szCs w:val="28"/>
        </w:rPr>
        <w:t>.</w:t>
      </w:r>
    </w:p>
    <w:p w:rsidR="00E74CA3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F257B4"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редакцией Вераксы Н.Е., Комаровой Т.С., Васильевой М.А., 2011г</w:t>
      </w:r>
    </w:p>
    <w:p w:rsidR="00E74CA3" w:rsidRPr="0091165F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Богуславская, 3. М. Развивающие игры для детей младшего дошкольного возраста / 3. М. Богуславская, Е. О. Смирнова. - М.: Просвещение, 1998. </w:t>
      </w:r>
    </w:p>
    <w:p w:rsidR="00E74CA3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Губанова, Н. Ф. Развитие игровой деятельности. Система работы во второй младшей группе детского сада / Н. Ф. Губанова. - М.: Мозаика-Синтез, 2008.</w:t>
      </w:r>
    </w:p>
    <w:p w:rsidR="00E74CA3" w:rsidRPr="00116C23" w:rsidRDefault="00E74CA3" w:rsidP="00116C23">
      <w:pPr>
        <w:pStyle w:val="afa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165F">
        <w:rPr>
          <w:sz w:val="28"/>
          <w:szCs w:val="28"/>
        </w:rPr>
        <w:t xml:space="preserve">Работа с детьми в дошкольных учреждениях по обучению их правилам дорожного движения: метод, разраб. / сост. О. Ю. Грёзина, С. А. Пятаева. -Волгоград: Перемена, 1998. </w:t>
      </w:r>
    </w:p>
    <w:p w:rsidR="00E74CA3" w:rsidRPr="00116C23" w:rsidRDefault="00E74CA3" w:rsidP="00116C23">
      <w:pPr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 w:rsidRPr="00116C23">
        <w:rPr>
          <w:sz w:val="28"/>
          <w:szCs w:val="28"/>
          <w:lang w:eastAsia="ru-RU"/>
        </w:rPr>
        <w:t xml:space="preserve">«Ознакомление с природным и социальным окружением» О. В. Дыбина   -  М.: </w:t>
      </w:r>
      <w:r w:rsidRPr="00116C23">
        <w:rPr>
          <w:sz w:val="28"/>
          <w:szCs w:val="28"/>
        </w:rPr>
        <w:t>МОЗАИКА – СИНТЕЗ 2014г</w:t>
      </w:r>
    </w:p>
    <w:p w:rsidR="00E74CA3" w:rsidRPr="00116C23" w:rsidRDefault="00E74CA3" w:rsidP="00116C23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116C23">
        <w:rPr>
          <w:sz w:val="28"/>
          <w:szCs w:val="28"/>
        </w:rPr>
        <w:t>«Ознакомление с природой в детском саду. Вторая группа раннего возраста» О. А. Соломенникова– М.: МОЗАИКА – СИНТЕЗ 2014г.</w:t>
      </w:r>
    </w:p>
    <w:p w:rsidR="00E74CA3" w:rsidRPr="0091165F" w:rsidRDefault="00E74CA3" w:rsidP="00BC1003">
      <w:pPr>
        <w:pStyle w:val="afa"/>
        <w:spacing w:line="276" w:lineRule="auto"/>
        <w:ind w:left="426"/>
        <w:jc w:val="both"/>
        <w:rPr>
          <w:sz w:val="28"/>
          <w:szCs w:val="28"/>
        </w:rPr>
      </w:pPr>
      <w:r w:rsidRPr="00BC10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1165F">
        <w:rPr>
          <w:sz w:val="28"/>
          <w:szCs w:val="28"/>
        </w:rPr>
        <w:t xml:space="preserve">Помораева, И. А. Занятия по формированию элементарных математических представлений во 2-й группе детского сада. Планы занятий / И. А. Помораева, В. А. Позина. - М.: Мозаика-Синтез, 2015. </w:t>
      </w:r>
    </w:p>
    <w:p w:rsidR="00E74CA3" w:rsidRPr="00BC1003" w:rsidRDefault="00E74CA3" w:rsidP="00F418D7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C1003">
        <w:rPr>
          <w:sz w:val="28"/>
          <w:szCs w:val="28"/>
        </w:rPr>
        <w:t>«Развитие речи в детском саду. младшая группа». /Гербова В.В.-  М, МОЗАИКА-СИНТЕЗ 2015г</w:t>
      </w:r>
    </w:p>
    <w:p w:rsidR="00E74CA3" w:rsidRPr="00BC1003" w:rsidRDefault="00E74CA3" w:rsidP="003059C2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9.О.С. Ушакова</w:t>
      </w:r>
      <w:r w:rsidRPr="00F257B4">
        <w:rPr>
          <w:sz w:val="28"/>
          <w:szCs w:val="28"/>
        </w:rPr>
        <w:t xml:space="preserve">. Развитие речи детей </w:t>
      </w:r>
      <w:r>
        <w:rPr>
          <w:sz w:val="28"/>
          <w:szCs w:val="28"/>
        </w:rPr>
        <w:t>3-5</w:t>
      </w:r>
      <w:r w:rsidRPr="00F257B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.– </w:t>
      </w:r>
      <w:r w:rsidRPr="00F257B4">
        <w:rPr>
          <w:sz w:val="28"/>
          <w:szCs w:val="28"/>
        </w:rPr>
        <w:t>М</w:t>
      </w:r>
      <w:r>
        <w:rPr>
          <w:sz w:val="28"/>
          <w:szCs w:val="28"/>
        </w:rPr>
        <w:t>.:2014г.</w:t>
      </w:r>
    </w:p>
    <w:p w:rsidR="00E74CA3" w:rsidRDefault="00E74CA3" w:rsidP="003059C2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1165F">
        <w:rPr>
          <w:sz w:val="28"/>
          <w:szCs w:val="28"/>
        </w:rPr>
        <w:t xml:space="preserve">Комарова, Т. С. Занятия по изобразительной деятельности во второй младшей группе детского сада: конспекты занятий / Т. С. Комарова. - М.: Мозаика-Синтез, 2007.  </w:t>
      </w:r>
    </w:p>
    <w:p w:rsidR="00E74CA3" w:rsidRPr="00BC1003" w:rsidRDefault="00E74CA3" w:rsidP="003059C2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C1003">
        <w:rPr>
          <w:sz w:val="28"/>
          <w:szCs w:val="28"/>
        </w:rPr>
        <w:t>Лыкова И.А. Изобразительная деятельность в детском саду. Младшая группа. Творческий центр СФЕРА -2007г</w:t>
      </w:r>
    </w:p>
    <w:p w:rsidR="00E74CA3" w:rsidRPr="00F418D7" w:rsidRDefault="00E74CA3" w:rsidP="003059C2">
      <w:pPr>
        <w:suppressAutoHyphens w:val="0"/>
        <w:spacing w:line="276" w:lineRule="auto"/>
        <w:ind w:left="284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</w:t>
      </w:r>
      <w:r w:rsidRPr="00F418D7">
        <w:rPr>
          <w:sz w:val="28"/>
          <w:szCs w:val="28"/>
          <w:lang w:eastAsia="ru-RU"/>
        </w:rPr>
        <w:t xml:space="preserve">Аппликация для дошкольников. / Малышева  - СПб.: «Детство-Пресс», 2003. 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  Комплексные занятия по программе «От рождения до школы»</w:t>
      </w:r>
      <w:r w:rsidRPr="009B53CA">
        <w:rPr>
          <w:sz w:val="28"/>
          <w:szCs w:val="28"/>
        </w:rPr>
        <w:t>Под ред. Н. Е. Вераксы, Т. С. Комаровой, М. А. Васильевой.</w:t>
      </w:r>
      <w:r>
        <w:rPr>
          <w:sz w:val="28"/>
          <w:szCs w:val="28"/>
        </w:rPr>
        <w:t xml:space="preserve"> 2016г.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Pr="001F4A53">
        <w:rPr>
          <w:sz w:val="28"/>
          <w:szCs w:val="28"/>
        </w:rPr>
        <w:t>Прогулки в детском саду И.В. Кравченко,М, Сфера, 2009г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</w:p>
    <w:p w:rsidR="00E74CA3" w:rsidRPr="0091165F" w:rsidRDefault="00E74CA3" w:rsidP="000824E4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sectPr w:rsidR="00E74CA3" w:rsidRPr="0091165F" w:rsidSect="002D3075">
      <w:pgSz w:w="11906" w:h="16838"/>
      <w:pgMar w:top="851" w:right="851" w:bottom="1276" w:left="993" w:header="113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90" w:rsidRDefault="00124390">
      <w:r>
        <w:separator/>
      </w:r>
    </w:p>
  </w:endnote>
  <w:endnote w:type="continuationSeparator" w:id="0">
    <w:p w:rsidR="00124390" w:rsidRDefault="001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38" w:rsidRDefault="005B6C3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9321D">
      <w:rPr>
        <w:noProof/>
      </w:rPr>
      <w:t>1</w:t>
    </w:r>
    <w:r>
      <w:rPr>
        <w:noProof/>
      </w:rPr>
      <w:fldChar w:fldCharType="end"/>
    </w:r>
  </w:p>
  <w:p w:rsidR="005B6C38" w:rsidRDefault="005B6C3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90" w:rsidRDefault="00124390">
      <w:r>
        <w:separator/>
      </w:r>
    </w:p>
  </w:footnote>
  <w:footnote w:type="continuationSeparator" w:id="0">
    <w:p w:rsidR="00124390" w:rsidRDefault="0012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202EB4"/>
    <w:multiLevelType w:val="hybridMultilevel"/>
    <w:tmpl w:val="FA40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788A"/>
    <w:multiLevelType w:val="hybridMultilevel"/>
    <w:tmpl w:val="1BB65F6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6B282E"/>
    <w:multiLevelType w:val="hybridMultilevel"/>
    <w:tmpl w:val="4964F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5EB"/>
    <w:multiLevelType w:val="hybridMultilevel"/>
    <w:tmpl w:val="9FFA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C75FD4"/>
    <w:multiLevelType w:val="hybridMultilevel"/>
    <w:tmpl w:val="277AE68A"/>
    <w:lvl w:ilvl="0" w:tplc="E6200FC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3A9D"/>
    <w:multiLevelType w:val="multilevel"/>
    <w:tmpl w:val="981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26176C64"/>
    <w:multiLevelType w:val="hybridMultilevel"/>
    <w:tmpl w:val="4CC8F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1A31"/>
    <w:multiLevelType w:val="hybridMultilevel"/>
    <w:tmpl w:val="F440CD10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0189"/>
    <w:multiLevelType w:val="hybridMultilevel"/>
    <w:tmpl w:val="3590300A"/>
    <w:lvl w:ilvl="0" w:tplc="041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2ADF55BC"/>
    <w:multiLevelType w:val="multilevel"/>
    <w:tmpl w:val="B11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24797C"/>
    <w:multiLevelType w:val="hybridMultilevel"/>
    <w:tmpl w:val="D3DE92A4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1595"/>
    <w:multiLevelType w:val="hybridMultilevel"/>
    <w:tmpl w:val="6D7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33D"/>
    <w:multiLevelType w:val="hybridMultilevel"/>
    <w:tmpl w:val="D02CC7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B149F"/>
    <w:multiLevelType w:val="multilevel"/>
    <w:tmpl w:val="B38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F7E43"/>
    <w:multiLevelType w:val="hybridMultilevel"/>
    <w:tmpl w:val="1E423750"/>
    <w:lvl w:ilvl="0" w:tplc="7CC2BC5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27B5"/>
    <w:multiLevelType w:val="hybridMultilevel"/>
    <w:tmpl w:val="193676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E41526"/>
    <w:multiLevelType w:val="hybridMultilevel"/>
    <w:tmpl w:val="09986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D3B5E"/>
    <w:multiLevelType w:val="hybridMultilevel"/>
    <w:tmpl w:val="09986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597749"/>
    <w:multiLevelType w:val="hybridMultilevel"/>
    <w:tmpl w:val="0E985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1AF"/>
    <w:multiLevelType w:val="multilevel"/>
    <w:tmpl w:val="75141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86F13A3"/>
    <w:multiLevelType w:val="hybridMultilevel"/>
    <w:tmpl w:val="208CE7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02E33AC"/>
    <w:multiLevelType w:val="hybridMultilevel"/>
    <w:tmpl w:val="E9C03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576D3"/>
    <w:multiLevelType w:val="hybridMultilevel"/>
    <w:tmpl w:val="7BA4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47D8A"/>
    <w:multiLevelType w:val="hybridMultilevel"/>
    <w:tmpl w:val="B626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2D5A"/>
    <w:multiLevelType w:val="hybridMultilevel"/>
    <w:tmpl w:val="13EA6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0B0"/>
    <w:multiLevelType w:val="hybridMultilevel"/>
    <w:tmpl w:val="651443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516A3B"/>
    <w:multiLevelType w:val="hybridMultilevel"/>
    <w:tmpl w:val="1088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F3DBA"/>
    <w:multiLevelType w:val="hybridMultilevel"/>
    <w:tmpl w:val="00540BA4"/>
    <w:lvl w:ilvl="0" w:tplc="E660710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64E4D"/>
    <w:multiLevelType w:val="hybridMultilevel"/>
    <w:tmpl w:val="69BCDF58"/>
    <w:lvl w:ilvl="0" w:tplc="E6200FCC">
      <w:start w:val="1"/>
      <w:numFmt w:val="bullet"/>
      <w:lvlText w:val="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A62058"/>
    <w:multiLevelType w:val="multilevel"/>
    <w:tmpl w:val="3616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1736C"/>
    <w:multiLevelType w:val="hybridMultilevel"/>
    <w:tmpl w:val="FA64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EFC"/>
    <w:multiLevelType w:val="hybridMultilevel"/>
    <w:tmpl w:val="A044DEB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91ED1"/>
    <w:multiLevelType w:val="hybridMultilevel"/>
    <w:tmpl w:val="FB4A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30F72"/>
    <w:multiLevelType w:val="hybridMultilevel"/>
    <w:tmpl w:val="18BC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F2DA8"/>
    <w:multiLevelType w:val="multilevel"/>
    <w:tmpl w:val="B69AC3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31"/>
  </w:num>
  <w:num w:numId="7">
    <w:abstractNumId w:val="32"/>
  </w:num>
  <w:num w:numId="8">
    <w:abstractNumId w:val="17"/>
  </w:num>
  <w:num w:numId="9">
    <w:abstractNumId w:val="21"/>
  </w:num>
  <w:num w:numId="10">
    <w:abstractNumId w:val="7"/>
  </w:num>
  <w:num w:numId="11">
    <w:abstractNumId w:val="19"/>
  </w:num>
  <w:num w:numId="12">
    <w:abstractNumId w:val="33"/>
  </w:num>
  <w:num w:numId="13">
    <w:abstractNumId w:val="37"/>
  </w:num>
  <w:num w:numId="14">
    <w:abstractNumId w:val="11"/>
  </w:num>
  <w:num w:numId="15">
    <w:abstractNumId w:val="15"/>
  </w:num>
  <w:num w:numId="16">
    <w:abstractNumId w:val="16"/>
  </w:num>
  <w:num w:numId="17">
    <w:abstractNumId w:val="39"/>
  </w:num>
  <w:num w:numId="18">
    <w:abstractNumId w:val="40"/>
  </w:num>
  <w:num w:numId="19">
    <w:abstractNumId w:val="5"/>
  </w:num>
  <w:num w:numId="20">
    <w:abstractNumId w:val="36"/>
  </w:num>
  <w:num w:numId="21">
    <w:abstractNumId w:val="29"/>
  </w:num>
  <w:num w:numId="22">
    <w:abstractNumId w:val="23"/>
  </w:num>
  <w:num w:numId="23">
    <w:abstractNumId w:val="28"/>
  </w:num>
  <w:num w:numId="24">
    <w:abstractNumId w:val="6"/>
  </w:num>
  <w:num w:numId="25">
    <w:abstractNumId w:val="27"/>
  </w:num>
  <w:num w:numId="26">
    <w:abstractNumId w:val="2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  <w:num w:numId="30">
    <w:abstractNumId w:val="38"/>
  </w:num>
  <w:num w:numId="31">
    <w:abstractNumId w:val="4"/>
  </w:num>
  <w:num w:numId="32">
    <w:abstractNumId w:val="10"/>
  </w:num>
  <w:num w:numId="33">
    <w:abstractNumId w:val="9"/>
  </w:num>
  <w:num w:numId="34">
    <w:abstractNumId w:val="20"/>
  </w:num>
  <w:num w:numId="35">
    <w:abstractNumId w:val="26"/>
  </w:num>
  <w:num w:numId="36">
    <w:abstractNumId w:val="12"/>
  </w:num>
  <w:num w:numId="37">
    <w:abstractNumId w:val="30"/>
  </w:num>
  <w:num w:numId="38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670E"/>
    <w:rsid w:val="00000F6C"/>
    <w:rsid w:val="00001272"/>
    <w:rsid w:val="00007E64"/>
    <w:rsid w:val="00014964"/>
    <w:rsid w:val="00017558"/>
    <w:rsid w:val="00022A96"/>
    <w:rsid w:val="0002330E"/>
    <w:rsid w:val="000276C1"/>
    <w:rsid w:val="00033E5F"/>
    <w:rsid w:val="00034E2B"/>
    <w:rsid w:val="0004125A"/>
    <w:rsid w:val="00041D2D"/>
    <w:rsid w:val="00043249"/>
    <w:rsid w:val="0004769C"/>
    <w:rsid w:val="00060E4D"/>
    <w:rsid w:val="0006447D"/>
    <w:rsid w:val="00065A43"/>
    <w:rsid w:val="00074DDB"/>
    <w:rsid w:val="000824E4"/>
    <w:rsid w:val="000873B2"/>
    <w:rsid w:val="00092C94"/>
    <w:rsid w:val="00094546"/>
    <w:rsid w:val="000A01AF"/>
    <w:rsid w:val="000A027A"/>
    <w:rsid w:val="000A2C8F"/>
    <w:rsid w:val="000A3CC1"/>
    <w:rsid w:val="000A7A2E"/>
    <w:rsid w:val="000A7F80"/>
    <w:rsid w:val="000B05EB"/>
    <w:rsid w:val="000B0C9A"/>
    <w:rsid w:val="000B57D4"/>
    <w:rsid w:val="000B5B85"/>
    <w:rsid w:val="000C0040"/>
    <w:rsid w:val="000C164C"/>
    <w:rsid w:val="000C1C06"/>
    <w:rsid w:val="000C7D11"/>
    <w:rsid w:val="000D6DFC"/>
    <w:rsid w:val="000D7D76"/>
    <w:rsid w:val="000F4D17"/>
    <w:rsid w:val="000F4FA8"/>
    <w:rsid w:val="000F729F"/>
    <w:rsid w:val="000F76C1"/>
    <w:rsid w:val="000F77AC"/>
    <w:rsid w:val="000F77D0"/>
    <w:rsid w:val="000F7981"/>
    <w:rsid w:val="00102447"/>
    <w:rsid w:val="001031D2"/>
    <w:rsid w:val="00103357"/>
    <w:rsid w:val="001058C6"/>
    <w:rsid w:val="001061CA"/>
    <w:rsid w:val="001109C6"/>
    <w:rsid w:val="00111A07"/>
    <w:rsid w:val="00112ACA"/>
    <w:rsid w:val="00116C23"/>
    <w:rsid w:val="00124390"/>
    <w:rsid w:val="00125D7F"/>
    <w:rsid w:val="00126DD6"/>
    <w:rsid w:val="00130185"/>
    <w:rsid w:val="0013070F"/>
    <w:rsid w:val="00134869"/>
    <w:rsid w:val="00140EC4"/>
    <w:rsid w:val="001507EA"/>
    <w:rsid w:val="001509F0"/>
    <w:rsid w:val="00154E84"/>
    <w:rsid w:val="00155FD8"/>
    <w:rsid w:val="00156323"/>
    <w:rsid w:val="001603B7"/>
    <w:rsid w:val="00161B73"/>
    <w:rsid w:val="001625CA"/>
    <w:rsid w:val="00167024"/>
    <w:rsid w:val="00171D94"/>
    <w:rsid w:val="00171D9B"/>
    <w:rsid w:val="00172A68"/>
    <w:rsid w:val="00194680"/>
    <w:rsid w:val="0019707B"/>
    <w:rsid w:val="00197199"/>
    <w:rsid w:val="00197A7A"/>
    <w:rsid w:val="001A2609"/>
    <w:rsid w:val="001A3509"/>
    <w:rsid w:val="001A38ED"/>
    <w:rsid w:val="001A3BCC"/>
    <w:rsid w:val="001B3B7F"/>
    <w:rsid w:val="001B5762"/>
    <w:rsid w:val="001B5A36"/>
    <w:rsid w:val="001B6568"/>
    <w:rsid w:val="001C0C4F"/>
    <w:rsid w:val="001C0CF3"/>
    <w:rsid w:val="001C1DBD"/>
    <w:rsid w:val="001C232A"/>
    <w:rsid w:val="001D2642"/>
    <w:rsid w:val="001D5866"/>
    <w:rsid w:val="001E127E"/>
    <w:rsid w:val="001E166F"/>
    <w:rsid w:val="001E2E03"/>
    <w:rsid w:val="001E60A8"/>
    <w:rsid w:val="001E6144"/>
    <w:rsid w:val="001F4A53"/>
    <w:rsid w:val="001F5FE9"/>
    <w:rsid w:val="002040F2"/>
    <w:rsid w:val="00205052"/>
    <w:rsid w:val="00213F73"/>
    <w:rsid w:val="00216928"/>
    <w:rsid w:val="00223C4C"/>
    <w:rsid w:val="0023073F"/>
    <w:rsid w:val="00232955"/>
    <w:rsid w:val="00232F0E"/>
    <w:rsid w:val="00234E8A"/>
    <w:rsid w:val="00235337"/>
    <w:rsid w:val="002362AF"/>
    <w:rsid w:val="00236B10"/>
    <w:rsid w:val="0024287F"/>
    <w:rsid w:val="00246A9F"/>
    <w:rsid w:val="00250846"/>
    <w:rsid w:val="0025110C"/>
    <w:rsid w:val="002515BF"/>
    <w:rsid w:val="0025260E"/>
    <w:rsid w:val="00263264"/>
    <w:rsid w:val="002649D9"/>
    <w:rsid w:val="0027209E"/>
    <w:rsid w:val="002800B2"/>
    <w:rsid w:val="00284D6B"/>
    <w:rsid w:val="002867DE"/>
    <w:rsid w:val="0028703B"/>
    <w:rsid w:val="0029005C"/>
    <w:rsid w:val="00290FBB"/>
    <w:rsid w:val="0029180B"/>
    <w:rsid w:val="00293404"/>
    <w:rsid w:val="002936E7"/>
    <w:rsid w:val="002A092F"/>
    <w:rsid w:val="002A1A12"/>
    <w:rsid w:val="002A3C72"/>
    <w:rsid w:val="002A4FB8"/>
    <w:rsid w:val="002A5C36"/>
    <w:rsid w:val="002B40CE"/>
    <w:rsid w:val="002B4666"/>
    <w:rsid w:val="002B60C0"/>
    <w:rsid w:val="002B6225"/>
    <w:rsid w:val="002C2C5C"/>
    <w:rsid w:val="002C4522"/>
    <w:rsid w:val="002C53BF"/>
    <w:rsid w:val="002D3075"/>
    <w:rsid w:val="002D5FEA"/>
    <w:rsid w:val="002E0034"/>
    <w:rsid w:val="002E0663"/>
    <w:rsid w:val="002E297F"/>
    <w:rsid w:val="002E7540"/>
    <w:rsid w:val="002E7BB0"/>
    <w:rsid w:val="002F041D"/>
    <w:rsid w:val="002F197A"/>
    <w:rsid w:val="002F7663"/>
    <w:rsid w:val="003006EF"/>
    <w:rsid w:val="00304440"/>
    <w:rsid w:val="00304F5D"/>
    <w:rsid w:val="003059C2"/>
    <w:rsid w:val="003108BE"/>
    <w:rsid w:val="00311985"/>
    <w:rsid w:val="0031490A"/>
    <w:rsid w:val="0031799B"/>
    <w:rsid w:val="003210F5"/>
    <w:rsid w:val="003235F9"/>
    <w:rsid w:val="00324998"/>
    <w:rsid w:val="003256FA"/>
    <w:rsid w:val="00325FA0"/>
    <w:rsid w:val="003268C8"/>
    <w:rsid w:val="00327281"/>
    <w:rsid w:val="00330F25"/>
    <w:rsid w:val="00334CDA"/>
    <w:rsid w:val="0034075A"/>
    <w:rsid w:val="00340A6D"/>
    <w:rsid w:val="00341F36"/>
    <w:rsid w:val="00342B16"/>
    <w:rsid w:val="00342FA7"/>
    <w:rsid w:val="003433C2"/>
    <w:rsid w:val="00346E5D"/>
    <w:rsid w:val="00347DE1"/>
    <w:rsid w:val="00351C5E"/>
    <w:rsid w:val="00356358"/>
    <w:rsid w:val="003572F1"/>
    <w:rsid w:val="00360232"/>
    <w:rsid w:val="00366826"/>
    <w:rsid w:val="003700E1"/>
    <w:rsid w:val="0037103A"/>
    <w:rsid w:val="00380565"/>
    <w:rsid w:val="003809F3"/>
    <w:rsid w:val="00391425"/>
    <w:rsid w:val="00391445"/>
    <w:rsid w:val="0039321D"/>
    <w:rsid w:val="00393667"/>
    <w:rsid w:val="0039600B"/>
    <w:rsid w:val="0039766B"/>
    <w:rsid w:val="003A2712"/>
    <w:rsid w:val="003A3EA6"/>
    <w:rsid w:val="003A5494"/>
    <w:rsid w:val="003A5C5B"/>
    <w:rsid w:val="003B10C0"/>
    <w:rsid w:val="003B2178"/>
    <w:rsid w:val="003B32AC"/>
    <w:rsid w:val="003C5644"/>
    <w:rsid w:val="003D605D"/>
    <w:rsid w:val="003D60E3"/>
    <w:rsid w:val="003D6920"/>
    <w:rsid w:val="003E04A3"/>
    <w:rsid w:val="003F013B"/>
    <w:rsid w:val="003F13E8"/>
    <w:rsid w:val="003F3120"/>
    <w:rsid w:val="003F5103"/>
    <w:rsid w:val="00400FF5"/>
    <w:rsid w:val="004043EB"/>
    <w:rsid w:val="00406FB5"/>
    <w:rsid w:val="00410892"/>
    <w:rsid w:val="00413924"/>
    <w:rsid w:val="00414BAF"/>
    <w:rsid w:val="00416C42"/>
    <w:rsid w:val="00417E7C"/>
    <w:rsid w:val="004206DF"/>
    <w:rsid w:val="00424E6F"/>
    <w:rsid w:val="00426EE5"/>
    <w:rsid w:val="004275DA"/>
    <w:rsid w:val="00430165"/>
    <w:rsid w:val="00435B06"/>
    <w:rsid w:val="00445002"/>
    <w:rsid w:val="00445C73"/>
    <w:rsid w:val="00452287"/>
    <w:rsid w:val="00453833"/>
    <w:rsid w:val="00453B49"/>
    <w:rsid w:val="00460954"/>
    <w:rsid w:val="0046419B"/>
    <w:rsid w:val="00474C64"/>
    <w:rsid w:val="00477CB8"/>
    <w:rsid w:val="00480384"/>
    <w:rsid w:val="00480BDA"/>
    <w:rsid w:val="004813BE"/>
    <w:rsid w:val="00482B88"/>
    <w:rsid w:val="00487B1C"/>
    <w:rsid w:val="00490B5C"/>
    <w:rsid w:val="00491E22"/>
    <w:rsid w:val="00496A9C"/>
    <w:rsid w:val="004977E8"/>
    <w:rsid w:val="004A0F65"/>
    <w:rsid w:val="004B1F66"/>
    <w:rsid w:val="004B3842"/>
    <w:rsid w:val="004B65C8"/>
    <w:rsid w:val="004C65C7"/>
    <w:rsid w:val="004C78D9"/>
    <w:rsid w:val="004D0628"/>
    <w:rsid w:val="004D0BA7"/>
    <w:rsid w:val="004D31E4"/>
    <w:rsid w:val="004D5595"/>
    <w:rsid w:val="004D5A6A"/>
    <w:rsid w:val="004D5D2A"/>
    <w:rsid w:val="004E0533"/>
    <w:rsid w:val="004E6938"/>
    <w:rsid w:val="004E7752"/>
    <w:rsid w:val="004E7870"/>
    <w:rsid w:val="004F301E"/>
    <w:rsid w:val="004F60B2"/>
    <w:rsid w:val="004F775A"/>
    <w:rsid w:val="004F776B"/>
    <w:rsid w:val="004F7D7F"/>
    <w:rsid w:val="004F7D8D"/>
    <w:rsid w:val="00500DED"/>
    <w:rsid w:val="00501F15"/>
    <w:rsid w:val="00503076"/>
    <w:rsid w:val="00504067"/>
    <w:rsid w:val="00504779"/>
    <w:rsid w:val="00504F01"/>
    <w:rsid w:val="005067EA"/>
    <w:rsid w:val="005077AA"/>
    <w:rsid w:val="00507DBB"/>
    <w:rsid w:val="00510256"/>
    <w:rsid w:val="00513C94"/>
    <w:rsid w:val="0051455F"/>
    <w:rsid w:val="00524941"/>
    <w:rsid w:val="00524BB6"/>
    <w:rsid w:val="00525F94"/>
    <w:rsid w:val="00527ABB"/>
    <w:rsid w:val="00530145"/>
    <w:rsid w:val="0053031D"/>
    <w:rsid w:val="00535ADE"/>
    <w:rsid w:val="0054264E"/>
    <w:rsid w:val="00552662"/>
    <w:rsid w:val="00553042"/>
    <w:rsid w:val="005538C9"/>
    <w:rsid w:val="00555D9A"/>
    <w:rsid w:val="005577BC"/>
    <w:rsid w:val="005604AB"/>
    <w:rsid w:val="00562A35"/>
    <w:rsid w:val="00565338"/>
    <w:rsid w:val="00566660"/>
    <w:rsid w:val="00570C9A"/>
    <w:rsid w:val="00572747"/>
    <w:rsid w:val="00573C97"/>
    <w:rsid w:val="00574D44"/>
    <w:rsid w:val="00577D34"/>
    <w:rsid w:val="00583989"/>
    <w:rsid w:val="00584D21"/>
    <w:rsid w:val="005858DA"/>
    <w:rsid w:val="00585A97"/>
    <w:rsid w:val="00586B84"/>
    <w:rsid w:val="00592CB5"/>
    <w:rsid w:val="00596ABF"/>
    <w:rsid w:val="005A095E"/>
    <w:rsid w:val="005A1A5D"/>
    <w:rsid w:val="005A1BDE"/>
    <w:rsid w:val="005A1E17"/>
    <w:rsid w:val="005A1F8F"/>
    <w:rsid w:val="005A4F85"/>
    <w:rsid w:val="005A79D7"/>
    <w:rsid w:val="005B0FD8"/>
    <w:rsid w:val="005B374D"/>
    <w:rsid w:val="005B62A5"/>
    <w:rsid w:val="005B6C38"/>
    <w:rsid w:val="005B70B4"/>
    <w:rsid w:val="005B77B5"/>
    <w:rsid w:val="005C06AD"/>
    <w:rsid w:val="005C33AB"/>
    <w:rsid w:val="005C4BA1"/>
    <w:rsid w:val="005C5BE7"/>
    <w:rsid w:val="005C661D"/>
    <w:rsid w:val="005C69BA"/>
    <w:rsid w:val="005D33AB"/>
    <w:rsid w:val="005D3AE3"/>
    <w:rsid w:val="005D50CA"/>
    <w:rsid w:val="005D61D7"/>
    <w:rsid w:val="005D7DFF"/>
    <w:rsid w:val="005E0BA9"/>
    <w:rsid w:val="005E1135"/>
    <w:rsid w:val="005E146E"/>
    <w:rsid w:val="005E74F4"/>
    <w:rsid w:val="005E751B"/>
    <w:rsid w:val="005F0126"/>
    <w:rsid w:val="005F082E"/>
    <w:rsid w:val="005F20EC"/>
    <w:rsid w:val="005F24EE"/>
    <w:rsid w:val="00600C19"/>
    <w:rsid w:val="00604FAD"/>
    <w:rsid w:val="00605539"/>
    <w:rsid w:val="00610D40"/>
    <w:rsid w:val="0061159A"/>
    <w:rsid w:val="00611BD4"/>
    <w:rsid w:val="006137FF"/>
    <w:rsid w:val="00613871"/>
    <w:rsid w:val="00615302"/>
    <w:rsid w:val="00616247"/>
    <w:rsid w:val="0062104A"/>
    <w:rsid w:val="006239AD"/>
    <w:rsid w:val="00627534"/>
    <w:rsid w:val="006308E9"/>
    <w:rsid w:val="00631A54"/>
    <w:rsid w:val="00636C36"/>
    <w:rsid w:val="00640015"/>
    <w:rsid w:val="0064065D"/>
    <w:rsid w:val="0064081E"/>
    <w:rsid w:val="00640DDA"/>
    <w:rsid w:val="0064106E"/>
    <w:rsid w:val="006432FB"/>
    <w:rsid w:val="00650DB2"/>
    <w:rsid w:val="00657B09"/>
    <w:rsid w:val="00667FB2"/>
    <w:rsid w:val="00671387"/>
    <w:rsid w:val="00676C72"/>
    <w:rsid w:val="006771C5"/>
    <w:rsid w:val="006777B7"/>
    <w:rsid w:val="00680154"/>
    <w:rsid w:val="00682CA4"/>
    <w:rsid w:val="006875B8"/>
    <w:rsid w:val="00687EB0"/>
    <w:rsid w:val="00691405"/>
    <w:rsid w:val="00694A7F"/>
    <w:rsid w:val="006978EF"/>
    <w:rsid w:val="006A485F"/>
    <w:rsid w:val="006A66E5"/>
    <w:rsid w:val="006A6CAD"/>
    <w:rsid w:val="006B21CD"/>
    <w:rsid w:val="006B2DF8"/>
    <w:rsid w:val="006B6A24"/>
    <w:rsid w:val="006C1406"/>
    <w:rsid w:val="006C1DDB"/>
    <w:rsid w:val="006C2ED0"/>
    <w:rsid w:val="006C3901"/>
    <w:rsid w:val="006C55B8"/>
    <w:rsid w:val="006C5F16"/>
    <w:rsid w:val="006D0D1A"/>
    <w:rsid w:val="006D1AEA"/>
    <w:rsid w:val="006D21DB"/>
    <w:rsid w:val="006D4CEC"/>
    <w:rsid w:val="006E4EBB"/>
    <w:rsid w:val="006E5DA7"/>
    <w:rsid w:val="006F2551"/>
    <w:rsid w:val="006F3B62"/>
    <w:rsid w:val="006F4320"/>
    <w:rsid w:val="006F52CF"/>
    <w:rsid w:val="007019B8"/>
    <w:rsid w:val="007041C2"/>
    <w:rsid w:val="00705549"/>
    <w:rsid w:val="00712DBF"/>
    <w:rsid w:val="00717D50"/>
    <w:rsid w:val="00721609"/>
    <w:rsid w:val="00730879"/>
    <w:rsid w:val="0073317C"/>
    <w:rsid w:val="0074282F"/>
    <w:rsid w:val="00742CBF"/>
    <w:rsid w:val="007445C2"/>
    <w:rsid w:val="00753328"/>
    <w:rsid w:val="00753F52"/>
    <w:rsid w:val="00756D8C"/>
    <w:rsid w:val="0076744C"/>
    <w:rsid w:val="00771440"/>
    <w:rsid w:val="00781230"/>
    <w:rsid w:val="007844E5"/>
    <w:rsid w:val="00795C49"/>
    <w:rsid w:val="007A01DE"/>
    <w:rsid w:val="007A2FDD"/>
    <w:rsid w:val="007A3660"/>
    <w:rsid w:val="007A6B76"/>
    <w:rsid w:val="007A73D6"/>
    <w:rsid w:val="007B2099"/>
    <w:rsid w:val="007B24CC"/>
    <w:rsid w:val="007B2982"/>
    <w:rsid w:val="007B2E00"/>
    <w:rsid w:val="007B76A1"/>
    <w:rsid w:val="007C2015"/>
    <w:rsid w:val="007C4C76"/>
    <w:rsid w:val="007C4FDF"/>
    <w:rsid w:val="007C796E"/>
    <w:rsid w:val="007D079A"/>
    <w:rsid w:val="007D0D75"/>
    <w:rsid w:val="007F07DB"/>
    <w:rsid w:val="007F1903"/>
    <w:rsid w:val="007F50A4"/>
    <w:rsid w:val="007F6329"/>
    <w:rsid w:val="007F68C0"/>
    <w:rsid w:val="008027E5"/>
    <w:rsid w:val="008039C3"/>
    <w:rsid w:val="00803CD2"/>
    <w:rsid w:val="00805931"/>
    <w:rsid w:val="008155B5"/>
    <w:rsid w:val="008161D2"/>
    <w:rsid w:val="008244FB"/>
    <w:rsid w:val="0082472B"/>
    <w:rsid w:val="00827715"/>
    <w:rsid w:val="00827B77"/>
    <w:rsid w:val="00832855"/>
    <w:rsid w:val="00842F9B"/>
    <w:rsid w:val="00846EEB"/>
    <w:rsid w:val="00853052"/>
    <w:rsid w:val="00853887"/>
    <w:rsid w:val="008578C5"/>
    <w:rsid w:val="0086298D"/>
    <w:rsid w:val="00866391"/>
    <w:rsid w:val="00867FBD"/>
    <w:rsid w:val="008732B2"/>
    <w:rsid w:val="00875613"/>
    <w:rsid w:val="00875639"/>
    <w:rsid w:val="00882039"/>
    <w:rsid w:val="00885DE0"/>
    <w:rsid w:val="00892DBC"/>
    <w:rsid w:val="008966ED"/>
    <w:rsid w:val="00897D8E"/>
    <w:rsid w:val="008A3BAA"/>
    <w:rsid w:val="008A4139"/>
    <w:rsid w:val="008A4BAF"/>
    <w:rsid w:val="008A58BD"/>
    <w:rsid w:val="008A5A68"/>
    <w:rsid w:val="008A6ADD"/>
    <w:rsid w:val="008A7142"/>
    <w:rsid w:val="008B2602"/>
    <w:rsid w:val="008B2609"/>
    <w:rsid w:val="008B47BB"/>
    <w:rsid w:val="008B5EDF"/>
    <w:rsid w:val="008B7E32"/>
    <w:rsid w:val="008C7A28"/>
    <w:rsid w:val="008D0C8D"/>
    <w:rsid w:val="008D1919"/>
    <w:rsid w:val="008D30B4"/>
    <w:rsid w:val="008D761D"/>
    <w:rsid w:val="008E0095"/>
    <w:rsid w:val="008E3758"/>
    <w:rsid w:val="008E5AD8"/>
    <w:rsid w:val="008F0E57"/>
    <w:rsid w:val="008F12DA"/>
    <w:rsid w:val="009004E0"/>
    <w:rsid w:val="00900671"/>
    <w:rsid w:val="00901337"/>
    <w:rsid w:val="00903AC6"/>
    <w:rsid w:val="009069A2"/>
    <w:rsid w:val="00906B19"/>
    <w:rsid w:val="00906BC5"/>
    <w:rsid w:val="00910A52"/>
    <w:rsid w:val="00910F9B"/>
    <w:rsid w:val="0091165F"/>
    <w:rsid w:val="0091639B"/>
    <w:rsid w:val="00916423"/>
    <w:rsid w:val="009175C9"/>
    <w:rsid w:val="00917F20"/>
    <w:rsid w:val="00921056"/>
    <w:rsid w:val="009316B9"/>
    <w:rsid w:val="009357AF"/>
    <w:rsid w:val="009357EE"/>
    <w:rsid w:val="00937731"/>
    <w:rsid w:val="009535A4"/>
    <w:rsid w:val="00957B5B"/>
    <w:rsid w:val="00963D69"/>
    <w:rsid w:val="00964A03"/>
    <w:rsid w:val="00970185"/>
    <w:rsid w:val="00974D57"/>
    <w:rsid w:val="00975378"/>
    <w:rsid w:val="0097568E"/>
    <w:rsid w:val="00976E12"/>
    <w:rsid w:val="00982E65"/>
    <w:rsid w:val="0098568B"/>
    <w:rsid w:val="00990581"/>
    <w:rsid w:val="00991BF6"/>
    <w:rsid w:val="00993234"/>
    <w:rsid w:val="009A55ED"/>
    <w:rsid w:val="009A5899"/>
    <w:rsid w:val="009A61A8"/>
    <w:rsid w:val="009A7545"/>
    <w:rsid w:val="009A7E37"/>
    <w:rsid w:val="009B3DCA"/>
    <w:rsid w:val="009B42DF"/>
    <w:rsid w:val="009B53CA"/>
    <w:rsid w:val="009B65BF"/>
    <w:rsid w:val="009C049E"/>
    <w:rsid w:val="009C3D87"/>
    <w:rsid w:val="009C576A"/>
    <w:rsid w:val="009C7E3A"/>
    <w:rsid w:val="009D088D"/>
    <w:rsid w:val="009D1BDB"/>
    <w:rsid w:val="009D2532"/>
    <w:rsid w:val="009D267C"/>
    <w:rsid w:val="009D281D"/>
    <w:rsid w:val="009E0A42"/>
    <w:rsid w:val="009E0A9B"/>
    <w:rsid w:val="009E24B9"/>
    <w:rsid w:val="009E3F0C"/>
    <w:rsid w:val="009E4475"/>
    <w:rsid w:val="009E6251"/>
    <w:rsid w:val="009E729D"/>
    <w:rsid w:val="009F0D2D"/>
    <w:rsid w:val="009F5616"/>
    <w:rsid w:val="009F61F4"/>
    <w:rsid w:val="009F7255"/>
    <w:rsid w:val="00A00D8B"/>
    <w:rsid w:val="00A05229"/>
    <w:rsid w:val="00A06F72"/>
    <w:rsid w:val="00A11F6E"/>
    <w:rsid w:val="00A12518"/>
    <w:rsid w:val="00A22FC9"/>
    <w:rsid w:val="00A24EBB"/>
    <w:rsid w:val="00A26864"/>
    <w:rsid w:val="00A26EB2"/>
    <w:rsid w:val="00A302DF"/>
    <w:rsid w:val="00A30519"/>
    <w:rsid w:val="00A32410"/>
    <w:rsid w:val="00A33AB8"/>
    <w:rsid w:val="00A4216C"/>
    <w:rsid w:val="00A44BE1"/>
    <w:rsid w:val="00A452F2"/>
    <w:rsid w:val="00A46922"/>
    <w:rsid w:val="00A5201C"/>
    <w:rsid w:val="00A54992"/>
    <w:rsid w:val="00A57340"/>
    <w:rsid w:val="00A57785"/>
    <w:rsid w:val="00A600EC"/>
    <w:rsid w:val="00A70F38"/>
    <w:rsid w:val="00A71F96"/>
    <w:rsid w:val="00A7626E"/>
    <w:rsid w:val="00A81D80"/>
    <w:rsid w:val="00A86CA8"/>
    <w:rsid w:val="00A90166"/>
    <w:rsid w:val="00AA0779"/>
    <w:rsid w:val="00AA0EE0"/>
    <w:rsid w:val="00AA449A"/>
    <w:rsid w:val="00AA6DDA"/>
    <w:rsid w:val="00AB6365"/>
    <w:rsid w:val="00AB6718"/>
    <w:rsid w:val="00AB7CF9"/>
    <w:rsid w:val="00AC1258"/>
    <w:rsid w:val="00AD4128"/>
    <w:rsid w:val="00AD517D"/>
    <w:rsid w:val="00AD613A"/>
    <w:rsid w:val="00AF539F"/>
    <w:rsid w:val="00B024D3"/>
    <w:rsid w:val="00B045C9"/>
    <w:rsid w:val="00B055DB"/>
    <w:rsid w:val="00B11D62"/>
    <w:rsid w:val="00B1376E"/>
    <w:rsid w:val="00B13AA5"/>
    <w:rsid w:val="00B20CE9"/>
    <w:rsid w:val="00B21E02"/>
    <w:rsid w:val="00B233BB"/>
    <w:rsid w:val="00B34C02"/>
    <w:rsid w:val="00B34CEE"/>
    <w:rsid w:val="00B36CD3"/>
    <w:rsid w:val="00B37A49"/>
    <w:rsid w:val="00B41A77"/>
    <w:rsid w:val="00B53E49"/>
    <w:rsid w:val="00B558E0"/>
    <w:rsid w:val="00B640B7"/>
    <w:rsid w:val="00B64136"/>
    <w:rsid w:val="00B65300"/>
    <w:rsid w:val="00B66B91"/>
    <w:rsid w:val="00B70319"/>
    <w:rsid w:val="00B710F5"/>
    <w:rsid w:val="00B72F61"/>
    <w:rsid w:val="00B734AB"/>
    <w:rsid w:val="00B73870"/>
    <w:rsid w:val="00B9138E"/>
    <w:rsid w:val="00B93845"/>
    <w:rsid w:val="00B93ECA"/>
    <w:rsid w:val="00B94579"/>
    <w:rsid w:val="00B96956"/>
    <w:rsid w:val="00B96B5B"/>
    <w:rsid w:val="00B96D42"/>
    <w:rsid w:val="00BA09CA"/>
    <w:rsid w:val="00BA1FF7"/>
    <w:rsid w:val="00BA5201"/>
    <w:rsid w:val="00BA6F6B"/>
    <w:rsid w:val="00BB7D3A"/>
    <w:rsid w:val="00BC1003"/>
    <w:rsid w:val="00BC25CF"/>
    <w:rsid w:val="00BC54AB"/>
    <w:rsid w:val="00BC6FA2"/>
    <w:rsid w:val="00BD4377"/>
    <w:rsid w:val="00BE3761"/>
    <w:rsid w:val="00BE6316"/>
    <w:rsid w:val="00BE6B6E"/>
    <w:rsid w:val="00BE721C"/>
    <w:rsid w:val="00BF0E46"/>
    <w:rsid w:val="00BF31AC"/>
    <w:rsid w:val="00BF3AC6"/>
    <w:rsid w:val="00BF3C36"/>
    <w:rsid w:val="00C077E9"/>
    <w:rsid w:val="00C13DCA"/>
    <w:rsid w:val="00C141AF"/>
    <w:rsid w:val="00C1717F"/>
    <w:rsid w:val="00C2123A"/>
    <w:rsid w:val="00C22537"/>
    <w:rsid w:val="00C24CC0"/>
    <w:rsid w:val="00C2506B"/>
    <w:rsid w:val="00C263A8"/>
    <w:rsid w:val="00C302B2"/>
    <w:rsid w:val="00C332A3"/>
    <w:rsid w:val="00C3446B"/>
    <w:rsid w:val="00C37636"/>
    <w:rsid w:val="00C41E5C"/>
    <w:rsid w:val="00C4362B"/>
    <w:rsid w:val="00C505D3"/>
    <w:rsid w:val="00C56150"/>
    <w:rsid w:val="00C56532"/>
    <w:rsid w:val="00C57565"/>
    <w:rsid w:val="00C60EEA"/>
    <w:rsid w:val="00C63BA6"/>
    <w:rsid w:val="00C63D65"/>
    <w:rsid w:val="00C67D67"/>
    <w:rsid w:val="00C71F5B"/>
    <w:rsid w:val="00C72483"/>
    <w:rsid w:val="00C72548"/>
    <w:rsid w:val="00C737A6"/>
    <w:rsid w:val="00C7440E"/>
    <w:rsid w:val="00C74BDA"/>
    <w:rsid w:val="00C831D1"/>
    <w:rsid w:val="00C96067"/>
    <w:rsid w:val="00C96FFB"/>
    <w:rsid w:val="00C97D04"/>
    <w:rsid w:val="00CA3FA9"/>
    <w:rsid w:val="00CA5D67"/>
    <w:rsid w:val="00CA6BC4"/>
    <w:rsid w:val="00CA71F7"/>
    <w:rsid w:val="00CB02A1"/>
    <w:rsid w:val="00CB4CAB"/>
    <w:rsid w:val="00CC2458"/>
    <w:rsid w:val="00CC5183"/>
    <w:rsid w:val="00CC5363"/>
    <w:rsid w:val="00CC7F6F"/>
    <w:rsid w:val="00CD18DC"/>
    <w:rsid w:val="00CD4318"/>
    <w:rsid w:val="00CD5456"/>
    <w:rsid w:val="00CD6311"/>
    <w:rsid w:val="00CD7698"/>
    <w:rsid w:val="00CE0CEA"/>
    <w:rsid w:val="00CE2074"/>
    <w:rsid w:val="00CE26F3"/>
    <w:rsid w:val="00CE441D"/>
    <w:rsid w:val="00CE4A71"/>
    <w:rsid w:val="00CE7CAF"/>
    <w:rsid w:val="00CF0321"/>
    <w:rsid w:val="00CF565C"/>
    <w:rsid w:val="00D00891"/>
    <w:rsid w:val="00D03ED0"/>
    <w:rsid w:val="00D0429B"/>
    <w:rsid w:val="00D0750C"/>
    <w:rsid w:val="00D11AF8"/>
    <w:rsid w:val="00D138E6"/>
    <w:rsid w:val="00D13C97"/>
    <w:rsid w:val="00D144ED"/>
    <w:rsid w:val="00D224B6"/>
    <w:rsid w:val="00D23C6F"/>
    <w:rsid w:val="00D3119C"/>
    <w:rsid w:val="00D32CAF"/>
    <w:rsid w:val="00D4091E"/>
    <w:rsid w:val="00D41AB4"/>
    <w:rsid w:val="00D4247F"/>
    <w:rsid w:val="00D42DF1"/>
    <w:rsid w:val="00D440F1"/>
    <w:rsid w:val="00D4632A"/>
    <w:rsid w:val="00D47E08"/>
    <w:rsid w:val="00D516E8"/>
    <w:rsid w:val="00D52FD1"/>
    <w:rsid w:val="00D54192"/>
    <w:rsid w:val="00D560D1"/>
    <w:rsid w:val="00D71108"/>
    <w:rsid w:val="00D7429E"/>
    <w:rsid w:val="00D7670E"/>
    <w:rsid w:val="00D76F0F"/>
    <w:rsid w:val="00D77908"/>
    <w:rsid w:val="00D8011F"/>
    <w:rsid w:val="00D8065C"/>
    <w:rsid w:val="00D81F3E"/>
    <w:rsid w:val="00D82D8D"/>
    <w:rsid w:val="00D83BD9"/>
    <w:rsid w:val="00D83E59"/>
    <w:rsid w:val="00D84DDF"/>
    <w:rsid w:val="00D85066"/>
    <w:rsid w:val="00D87A0F"/>
    <w:rsid w:val="00D90F90"/>
    <w:rsid w:val="00D930DF"/>
    <w:rsid w:val="00D93474"/>
    <w:rsid w:val="00D9530B"/>
    <w:rsid w:val="00D9716C"/>
    <w:rsid w:val="00DA10A9"/>
    <w:rsid w:val="00DA4CFF"/>
    <w:rsid w:val="00DA596E"/>
    <w:rsid w:val="00DA5982"/>
    <w:rsid w:val="00DA6126"/>
    <w:rsid w:val="00DA724A"/>
    <w:rsid w:val="00DB158C"/>
    <w:rsid w:val="00DB1976"/>
    <w:rsid w:val="00DB3E25"/>
    <w:rsid w:val="00DC04C1"/>
    <w:rsid w:val="00DE0D57"/>
    <w:rsid w:val="00DE21E4"/>
    <w:rsid w:val="00DF0A18"/>
    <w:rsid w:val="00DF3F89"/>
    <w:rsid w:val="00DF7BDC"/>
    <w:rsid w:val="00E06809"/>
    <w:rsid w:val="00E077CF"/>
    <w:rsid w:val="00E0780F"/>
    <w:rsid w:val="00E119CE"/>
    <w:rsid w:val="00E11D42"/>
    <w:rsid w:val="00E11DB9"/>
    <w:rsid w:val="00E164BB"/>
    <w:rsid w:val="00E17011"/>
    <w:rsid w:val="00E2483A"/>
    <w:rsid w:val="00E30B7B"/>
    <w:rsid w:val="00E36448"/>
    <w:rsid w:val="00E422DA"/>
    <w:rsid w:val="00E43FD7"/>
    <w:rsid w:val="00E4595A"/>
    <w:rsid w:val="00E45973"/>
    <w:rsid w:val="00E47EC1"/>
    <w:rsid w:val="00E572F6"/>
    <w:rsid w:val="00E57B55"/>
    <w:rsid w:val="00E607A6"/>
    <w:rsid w:val="00E64BC6"/>
    <w:rsid w:val="00E654D1"/>
    <w:rsid w:val="00E666EE"/>
    <w:rsid w:val="00E67F3F"/>
    <w:rsid w:val="00E72007"/>
    <w:rsid w:val="00E74CA3"/>
    <w:rsid w:val="00E752A8"/>
    <w:rsid w:val="00E75D79"/>
    <w:rsid w:val="00E81807"/>
    <w:rsid w:val="00E8408D"/>
    <w:rsid w:val="00E8504A"/>
    <w:rsid w:val="00E8785D"/>
    <w:rsid w:val="00E929D6"/>
    <w:rsid w:val="00E95F80"/>
    <w:rsid w:val="00E95FEF"/>
    <w:rsid w:val="00EA0A81"/>
    <w:rsid w:val="00EA10D7"/>
    <w:rsid w:val="00EA1E14"/>
    <w:rsid w:val="00EA328B"/>
    <w:rsid w:val="00EA3B65"/>
    <w:rsid w:val="00EA556D"/>
    <w:rsid w:val="00EB4000"/>
    <w:rsid w:val="00EC12B2"/>
    <w:rsid w:val="00EC24D7"/>
    <w:rsid w:val="00EC52BC"/>
    <w:rsid w:val="00EC6852"/>
    <w:rsid w:val="00ED18FB"/>
    <w:rsid w:val="00ED36FE"/>
    <w:rsid w:val="00ED41B0"/>
    <w:rsid w:val="00ED62E0"/>
    <w:rsid w:val="00EF0676"/>
    <w:rsid w:val="00EF1278"/>
    <w:rsid w:val="00EF25B2"/>
    <w:rsid w:val="00EF2A43"/>
    <w:rsid w:val="00F00E9A"/>
    <w:rsid w:val="00F02E74"/>
    <w:rsid w:val="00F12ED4"/>
    <w:rsid w:val="00F15B49"/>
    <w:rsid w:val="00F20294"/>
    <w:rsid w:val="00F20476"/>
    <w:rsid w:val="00F20C91"/>
    <w:rsid w:val="00F2295E"/>
    <w:rsid w:val="00F257B4"/>
    <w:rsid w:val="00F264A1"/>
    <w:rsid w:val="00F301DF"/>
    <w:rsid w:val="00F3060F"/>
    <w:rsid w:val="00F37093"/>
    <w:rsid w:val="00F40D73"/>
    <w:rsid w:val="00F418D7"/>
    <w:rsid w:val="00F42B68"/>
    <w:rsid w:val="00F46716"/>
    <w:rsid w:val="00F50CB5"/>
    <w:rsid w:val="00F57680"/>
    <w:rsid w:val="00F61C66"/>
    <w:rsid w:val="00F719D1"/>
    <w:rsid w:val="00F740F6"/>
    <w:rsid w:val="00F74687"/>
    <w:rsid w:val="00F769E2"/>
    <w:rsid w:val="00F76CA3"/>
    <w:rsid w:val="00F77475"/>
    <w:rsid w:val="00F8175F"/>
    <w:rsid w:val="00F82B7C"/>
    <w:rsid w:val="00F864A6"/>
    <w:rsid w:val="00F92E0B"/>
    <w:rsid w:val="00F930AD"/>
    <w:rsid w:val="00F96C15"/>
    <w:rsid w:val="00FA532B"/>
    <w:rsid w:val="00FA70EE"/>
    <w:rsid w:val="00FB298E"/>
    <w:rsid w:val="00FB666C"/>
    <w:rsid w:val="00FC0327"/>
    <w:rsid w:val="00FC3CA4"/>
    <w:rsid w:val="00FD0373"/>
    <w:rsid w:val="00FD5656"/>
    <w:rsid w:val="00FE2322"/>
    <w:rsid w:val="00FE2519"/>
    <w:rsid w:val="00FE7521"/>
    <w:rsid w:val="00FF3416"/>
    <w:rsid w:val="00FF6356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95339"/>
  <w15:docId w15:val="{ACFA9444-542F-457A-AC51-D15AAF2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4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3235F9"/>
    <w:rPr>
      <w:rFonts w:ascii="Symbol" w:hAnsi="Symbol"/>
      <w:sz w:val="20"/>
    </w:rPr>
  </w:style>
  <w:style w:type="character" w:customStyle="1" w:styleId="WW8Num2z2">
    <w:name w:val="WW8Num2z2"/>
    <w:uiPriority w:val="99"/>
    <w:rsid w:val="003235F9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3235F9"/>
    <w:rPr>
      <w:rFonts w:ascii="Symbol" w:hAnsi="Symbol"/>
    </w:rPr>
  </w:style>
  <w:style w:type="character" w:customStyle="1" w:styleId="WW8Num3z1">
    <w:name w:val="WW8Num3z1"/>
    <w:uiPriority w:val="99"/>
    <w:rsid w:val="003235F9"/>
    <w:rPr>
      <w:rFonts w:ascii="Courier New" w:hAnsi="Courier New"/>
    </w:rPr>
  </w:style>
  <w:style w:type="character" w:customStyle="1" w:styleId="WW8Num3z2">
    <w:name w:val="WW8Num3z2"/>
    <w:uiPriority w:val="99"/>
    <w:rsid w:val="003235F9"/>
    <w:rPr>
      <w:rFonts w:ascii="Wingdings" w:hAnsi="Wingdings"/>
    </w:rPr>
  </w:style>
  <w:style w:type="character" w:customStyle="1" w:styleId="1">
    <w:name w:val="Основной шрифт абзаца1"/>
    <w:uiPriority w:val="99"/>
    <w:rsid w:val="003235F9"/>
  </w:style>
  <w:style w:type="character" w:customStyle="1" w:styleId="a3">
    <w:name w:val="Символ сноски"/>
    <w:uiPriority w:val="99"/>
    <w:rsid w:val="003235F9"/>
    <w:rPr>
      <w:vertAlign w:val="superscript"/>
    </w:rPr>
  </w:style>
  <w:style w:type="character" w:styleId="a4">
    <w:name w:val="page number"/>
    <w:uiPriority w:val="99"/>
    <w:rsid w:val="003235F9"/>
    <w:rPr>
      <w:rFonts w:cs="Times New Roman"/>
    </w:rPr>
  </w:style>
  <w:style w:type="character" w:styleId="a5">
    <w:name w:val="footnote reference"/>
    <w:uiPriority w:val="99"/>
    <w:rsid w:val="003235F9"/>
    <w:rPr>
      <w:rFonts w:cs="Times New Roman"/>
      <w:vertAlign w:val="superscript"/>
    </w:rPr>
  </w:style>
  <w:style w:type="character" w:styleId="a6">
    <w:name w:val="endnote reference"/>
    <w:uiPriority w:val="99"/>
    <w:rsid w:val="003235F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3235F9"/>
  </w:style>
  <w:style w:type="paragraph" w:customStyle="1" w:styleId="10">
    <w:name w:val="Заголовок1"/>
    <w:basedOn w:val="a"/>
    <w:next w:val="a8"/>
    <w:uiPriority w:val="99"/>
    <w:rsid w:val="003235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3235F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C7164"/>
    <w:rPr>
      <w:sz w:val="24"/>
      <w:szCs w:val="24"/>
      <w:lang w:eastAsia="zh-CN"/>
    </w:rPr>
  </w:style>
  <w:style w:type="paragraph" w:styleId="aa">
    <w:name w:val="List"/>
    <w:basedOn w:val="a8"/>
    <w:uiPriority w:val="99"/>
    <w:rsid w:val="003235F9"/>
    <w:rPr>
      <w:rFonts w:cs="Mangal"/>
    </w:rPr>
  </w:style>
  <w:style w:type="paragraph" w:styleId="ab">
    <w:name w:val="caption"/>
    <w:basedOn w:val="a"/>
    <w:uiPriority w:val="99"/>
    <w:qFormat/>
    <w:rsid w:val="003235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3235F9"/>
    <w:pPr>
      <w:suppressLineNumbers/>
    </w:pPr>
    <w:rPr>
      <w:rFonts w:cs="Mangal"/>
    </w:rPr>
  </w:style>
  <w:style w:type="paragraph" w:styleId="ac">
    <w:name w:val="footnote text"/>
    <w:basedOn w:val="a"/>
    <w:link w:val="ad"/>
    <w:uiPriority w:val="99"/>
    <w:rsid w:val="003235F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C7164"/>
    <w:rPr>
      <w:sz w:val="20"/>
      <w:szCs w:val="20"/>
      <w:lang w:eastAsia="zh-CN"/>
    </w:rPr>
  </w:style>
  <w:style w:type="paragraph" w:styleId="ae">
    <w:name w:val="Normal (Web)"/>
    <w:basedOn w:val="a"/>
    <w:uiPriority w:val="99"/>
    <w:rsid w:val="003235F9"/>
    <w:pPr>
      <w:spacing w:before="280" w:after="280"/>
    </w:pPr>
  </w:style>
  <w:style w:type="paragraph" w:styleId="af">
    <w:name w:val="footer"/>
    <w:basedOn w:val="a"/>
    <w:link w:val="af0"/>
    <w:uiPriority w:val="99"/>
    <w:rsid w:val="003235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20476"/>
    <w:rPr>
      <w:rFonts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32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C7164"/>
    <w:rPr>
      <w:rFonts w:ascii="Courier New" w:hAnsi="Courier New" w:cs="Courier New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3235F9"/>
    <w:pPr>
      <w:suppressLineNumbers/>
    </w:pPr>
  </w:style>
  <w:style w:type="paragraph" w:customStyle="1" w:styleId="af2">
    <w:name w:val="Заголовок таблицы"/>
    <w:basedOn w:val="af1"/>
    <w:uiPriority w:val="99"/>
    <w:rsid w:val="003235F9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uiPriority w:val="99"/>
    <w:rsid w:val="003235F9"/>
  </w:style>
  <w:style w:type="paragraph" w:styleId="af4">
    <w:name w:val="header"/>
    <w:basedOn w:val="a"/>
    <w:link w:val="af5"/>
    <w:uiPriority w:val="99"/>
    <w:rsid w:val="003235F9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link w:val="af4"/>
    <w:uiPriority w:val="99"/>
    <w:semiHidden/>
    <w:rsid w:val="00BC7164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rsid w:val="0029340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293404"/>
    <w:rPr>
      <w:rFonts w:ascii="Tahoma" w:hAnsi="Tahoma" w:cs="Tahoma"/>
      <w:sz w:val="16"/>
      <w:szCs w:val="16"/>
      <w:lang w:eastAsia="zh-CN"/>
    </w:rPr>
  </w:style>
  <w:style w:type="table" w:styleId="af8">
    <w:name w:val="Table Grid"/>
    <w:basedOn w:val="a1"/>
    <w:uiPriority w:val="99"/>
    <w:rsid w:val="00DA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AB6365"/>
    <w:pPr>
      <w:ind w:left="720"/>
      <w:contextualSpacing/>
    </w:pPr>
  </w:style>
  <w:style w:type="paragraph" w:styleId="afa">
    <w:name w:val="No Spacing"/>
    <w:link w:val="afb"/>
    <w:uiPriority w:val="99"/>
    <w:qFormat/>
    <w:rsid w:val="00391445"/>
    <w:pPr>
      <w:widowControl w:val="0"/>
      <w:autoSpaceDE w:val="0"/>
      <w:autoSpaceDN w:val="0"/>
      <w:adjustRightInd w:val="0"/>
    </w:pPr>
  </w:style>
  <w:style w:type="paragraph" w:customStyle="1" w:styleId="c16">
    <w:name w:val="c16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5">
    <w:name w:val="c25"/>
    <w:uiPriority w:val="99"/>
    <w:rsid w:val="00721609"/>
    <w:rPr>
      <w:rFonts w:cs="Times New Roman"/>
    </w:rPr>
  </w:style>
  <w:style w:type="paragraph" w:customStyle="1" w:styleId="c64">
    <w:name w:val="c64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uiPriority w:val="99"/>
    <w:rsid w:val="00721609"/>
    <w:rPr>
      <w:rFonts w:cs="Times New Roman"/>
    </w:rPr>
  </w:style>
  <w:style w:type="character" w:customStyle="1" w:styleId="apple-converted-space">
    <w:name w:val="apple-converted-space"/>
    <w:uiPriority w:val="99"/>
    <w:rsid w:val="00721609"/>
    <w:rPr>
      <w:rFonts w:cs="Times New Roman"/>
    </w:rPr>
  </w:style>
  <w:style w:type="character" w:customStyle="1" w:styleId="c14">
    <w:name w:val="c14"/>
    <w:uiPriority w:val="99"/>
    <w:rsid w:val="00721609"/>
    <w:rPr>
      <w:rFonts w:cs="Times New Roman"/>
    </w:rPr>
  </w:style>
  <w:style w:type="paragraph" w:customStyle="1" w:styleId="c7">
    <w:name w:val="c7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uiPriority w:val="99"/>
    <w:rsid w:val="00640015"/>
    <w:rPr>
      <w:rFonts w:cs="Times New Roman"/>
    </w:rPr>
  </w:style>
  <w:style w:type="character" w:customStyle="1" w:styleId="c85">
    <w:name w:val="c85"/>
    <w:uiPriority w:val="99"/>
    <w:rsid w:val="00640015"/>
    <w:rPr>
      <w:rFonts w:cs="Times New Roman"/>
    </w:rPr>
  </w:style>
  <w:style w:type="character" w:styleId="afc">
    <w:name w:val="line number"/>
    <w:uiPriority w:val="99"/>
    <w:semiHidden/>
    <w:rsid w:val="00F20476"/>
    <w:rPr>
      <w:rFonts w:cs="Times New Roman"/>
    </w:rPr>
  </w:style>
  <w:style w:type="character" w:customStyle="1" w:styleId="FontStyle207">
    <w:name w:val="Font Style207"/>
    <w:uiPriority w:val="99"/>
    <w:rsid w:val="00917F2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17F20"/>
    <w:pPr>
      <w:widowControl w:val="0"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character" w:customStyle="1" w:styleId="FontStyle253">
    <w:name w:val="Font Style253"/>
    <w:uiPriority w:val="99"/>
    <w:rsid w:val="00917F20"/>
    <w:rPr>
      <w:rFonts w:ascii="Microsoft Sans Serif" w:hAnsi="Microsoft Sans Serif" w:cs="Microsoft Sans Serif"/>
      <w:sz w:val="18"/>
      <w:szCs w:val="18"/>
    </w:rPr>
  </w:style>
  <w:style w:type="paragraph" w:customStyle="1" w:styleId="c6">
    <w:name w:val="c6"/>
    <w:basedOn w:val="a"/>
    <w:uiPriority w:val="99"/>
    <w:rsid w:val="009D26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3">
    <w:name w:val="Style43"/>
    <w:basedOn w:val="a"/>
    <w:uiPriority w:val="99"/>
    <w:rsid w:val="005A1A5D"/>
    <w:pPr>
      <w:widowControl w:val="0"/>
      <w:suppressAutoHyphens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FD5656"/>
    <w:rPr>
      <w:rFonts w:cs="Times New Roman"/>
      <w:lang w:val="ru-RU" w:eastAsia="ru-RU" w:bidi="ar-SA"/>
    </w:rPr>
  </w:style>
  <w:style w:type="paragraph" w:customStyle="1" w:styleId="Standard">
    <w:name w:val="Standard"/>
    <w:uiPriority w:val="99"/>
    <w:rsid w:val="00D5419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afd">
    <w:name w:val="Strong"/>
    <w:uiPriority w:val="99"/>
    <w:qFormat/>
    <w:rsid w:val="00022A96"/>
    <w:rPr>
      <w:rFonts w:cs="Times New Roman"/>
      <w:b/>
      <w:bCs/>
    </w:rPr>
  </w:style>
  <w:style w:type="character" w:styleId="afe">
    <w:name w:val="Hyperlink"/>
    <w:uiPriority w:val="99"/>
    <w:semiHidden/>
    <w:rsid w:val="003D6920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A71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uiPriority w:val="99"/>
    <w:rsid w:val="00A71F96"/>
    <w:rPr>
      <w:rFonts w:cs="Times New Roman"/>
    </w:rPr>
  </w:style>
  <w:style w:type="character" w:customStyle="1" w:styleId="c11">
    <w:name w:val="c11"/>
    <w:uiPriority w:val="99"/>
    <w:rsid w:val="00A71F96"/>
    <w:rPr>
      <w:rFonts w:cs="Times New Roman"/>
    </w:rPr>
  </w:style>
  <w:style w:type="character" w:customStyle="1" w:styleId="c5">
    <w:name w:val="c5"/>
    <w:uiPriority w:val="99"/>
    <w:rsid w:val="00A71F96"/>
    <w:rPr>
      <w:rFonts w:cs="Times New Roman"/>
    </w:rPr>
  </w:style>
  <w:style w:type="character" w:customStyle="1" w:styleId="c4">
    <w:name w:val="c4"/>
    <w:uiPriority w:val="99"/>
    <w:rsid w:val="00A71F96"/>
    <w:rPr>
      <w:rFonts w:cs="Times New Roman"/>
    </w:rPr>
  </w:style>
  <w:style w:type="character" w:styleId="aff">
    <w:name w:val="Intense Emphasis"/>
    <w:uiPriority w:val="21"/>
    <w:qFormat/>
    <w:rsid w:val="009F7255"/>
    <w:rPr>
      <w:i/>
      <w:iCs/>
      <w:color w:val="4F81BD"/>
    </w:rPr>
  </w:style>
  <w:style w:type="character" w:customStyle="1" w:styleId="ff1">
    <w:name w:val="ff1"/>
    <w:basedOn w:val="a0"/>
    <w:rsid w:val="0061159A"/>
  </w:style>
  <w:style w:type="character" w:customStyle="1" w:styleId="ff2">
    <w:name w:val="ff2"/>
    <w:basedOn w:val="a0"/>
    <w:rsid w:val="0061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-mikhee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8E7E-E79D-49D9-AB34-2E86146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51</Pages>
  <Words>13923</Words>
  <Characters>79366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>Retired</Company>
  <LinksUpToDate>false</LinksUpToDate>
  <CharactersWithSpaces>93103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creator>Utkina-EA</dc:creator>
  <cp:lastModifiedBy>Юлия</cp:lastModifiedBy>
  <cp:revision>7</cp:revision>
  <cp:lastPrinted>2022-09-08T07:24:00Z</cp:lastPrinted>
  <dcterms:created xsi:type="dcterms:W3CDTF">2022-03-27T13:26:00Z</dcterms:created>
  <dcterms:modified xsi:type="dcterms:W3CDTF">2022-09-08T07:25:00Z</dcterms:modified>
</cp:coreProperties>
</file>