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4CA3" w:rsidRPr="004B65C8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  <w:r w:rsidRPr="00B34C02">
        <w:rPr>
          <w:color w:val="000000"/>
          <w:lang w:eastAsia="ru-RU"/>
        </w:rPr>
        <w:t>   </w:t>
      </w:r>
      <w:r>
        <w:rPr>
          <w:b/>
          <w:sz w:val="28"/>
          <w:szCs w:val="28"/>
        </w:rPr>
        <w:t>Муниципальное бюджетное дошкольное образовательное у</w:t>
      </w:r>
      <w:r w:rsidRPr="004B65C8">
        <w:rPr>
          <w:b/>
          <w:sz w:val="28"/>
          <w:szCs w:val="28"/>
        </w:rPr>
        <w:t>чреждение</w:t>
      </w:r>
    </w:p>
    <w:p w:rsidR="00E74CA3" w:rsidRPr="004B65C8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№10 </w:t>
      </w:r>
      <w:r w:rsidRPr="004B65C8">
        <w:rPr>
          <w:b/>
          <w:sz w:val="28"/>
          <w:szCs w:val="28"/>
        </w:rPr>
        <w:t>"Семицветик"</w:t>
      </w:r>
    </w:p>
    <w:p w:rsidR="00E74CA3" w:rsidRDefault="00E74CA3" w:rsidP="00C263A8">
      <w:pPr>
        <w:suppressAutoHyphens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4CA3" w:rsidRDefault="00E74CA3" w:rsidP="00C263A8">
      <w:pPr>
        <w:tabs>
          <w:tab w:val="left" w:pos="660"/>
          <w:tab w:val="center" w:pos="5173"/>
        </w:tabs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5791" w:rsidRPr="0091165F" w:rsidRDefault="00E74CA3" w:rsidP="00FD5791">
      <w:pPr>
        <w:tabs>
          <w:tab w:val="left" w:pos="660"/>
          <w:tab w:val="center" w:pos="5173"/>
        </w:tabs>
        <w:suppressAutoHyphens w:val="0"/>
        <w:rPr>
          <w:b/>
        </w:rPr>
      </w:pPr>
      <w:r>
        <w:t xml:space="preserve">  </w:t>
      </w:r>
    </w:p>
    <w:tbl>
      <w:tblPr>
        <w:tblStyle w:val="af8"/>
        <w:tblpPr w:leftFromText="180" w:rightFromText="180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822"/>
      </w:tblGrid>
      <w:tr w:rsidR="00FD5791" w:rsidRPr="00FC034D" w:rsidTr="00C063C5">
        <w:tc>
          <w:tcPr>
            <w:tcW w:w="4700" w:type="dxa"/>
          </w:tcPr>
          <w:p w:rsidR="00FD5791" w:rsidRDefault="00FD5791" w:rsidP="00C063C5">
            <w:r w:rsidRPr="00735AAF">
              <w:rPr>
                <w:b/>
              </w:rPr>
              <w:t>ПРИНЯТА</w:t>
            </w:r>
          </w:p>
          <w:p w:rsidR="00FD5791" w:rsidRPr="00FC034D" w:rsidRDefault="00FD5791" w:rsidP="00C063C5">
            <w:r w:rsidRPr="00FC034D">
              <w:t>педагогическ</w:t>
            </w:r>
            <w:r>
              <w:t>им</w:t>
            </w:r>
            <w:r w:rsidRPr="00FC034D">
              <w:t xml:space="preserve"> совет</w:t>
            </w:r>
            <w:r>
              <w:t>ом</w:t>
            </w:r>
          </w:p>
          <w:p w:rsidR="00FD5791" w:rsidRPr="00FC034D" w:rsidRDefault="00FD5791" w:rsidP="00C063C5">
            <w:r>
              <w:t xml:space="preserve">Протокол </w:t>
            </w:r>
            <w:r w:rsidRPr="00932788">
              <w:rPr>
                <w:u w:val="single"/>
              </w:rPr>
              <w:t>№  1</w:t>
            </w:r>
            <w:r w:rsidRPr="00932788">
              <w:t xml:space="preserve"> от </w:t>
            </w:r>
            <w:r w:rsidRPr="00932788">
              <w:rPr>
                <w:u w:val="single"/>
              </w:rPr>
              <w:t>«30»</w:t>
            </w:r>
            <w:r>
              <w:rPr>
                <w:u w:val="single"/>
              </w:rPr>
              <w:t xml:space="preserve"> </w:t>
            </w:r>
            <w:r w:rsidRPr="00932788">
              <w:rPr>
                <w:u w:val="single"/>
              </w:rPr>
              <w:t>августа 2022 г.</w:t>
            </w:r>
          </w:p>
        </w:tc>
        <w:tc>
          <w:tcPr>
            <w:tcW w:w="4822" w:type="dxa"/>
          </w:tcPr>
          <w:p w:rsidR="00FD5791" w:rsidRPr="00932788" w:rsidRDefault="00FD5791" w:rsidP="00C063C5">
            <w:pPr>
              <w:ind w:left="520"/>
              <w:rPr>
                <w:b/>
              </w:rPr>
            </w:pPr>
            <w:r w:rsidRPr="00932788">
              <w:rPr>
                <w:b/>
              </w:rPr>
              <w:t>УТВЕРЖДАЮ</w:t>
            </w:r>
          </w:p>
          <w:p w:rsidR="00FD5791" w:rsidRDefault="00FD5791" w:rsidP="00C063C5">
            <w:pPr>
              <w:ind w:left="520"/>
            </w:pPr>
            <w:r w:rsidRPr="00FC034D">
              <w:t>За</w:t>
            </w:r>
            <w:r>
              <w:t xml:space="preserve">ведующий МБДОУ </w:t>
            </w:r>
          </w:p>
          <w:p w:rsidR="00FD5791" w:rsidRPr="00FC034D" w:rsidRDefault="00FD5791" w:rsidP="00C063C5">
            <w:pPr>
              <w:ind w:left="520"/>
            </w:pPr>
            <w:r>
              <w:t>детским садом №10 «Семицветик»</w:t>
            </w:r>
          </w:p>
          <w:p w:rsidR="00FD5791" w:rsidRPr="00FC034D" w:rsidRDefault="00FD5791" w:rsidP="00C063C5">
            <w:r>
              <w:t xml:space="preserve">          ___________________ Е.А. Сенченко</w:t>
            </w:r>
          </w:p>
          <w:p w:rsidR="00FD5791" w:rsidRPr="00FC034D" w:rsidRDefault="00FD5791" w:rsidP="00C063C5">
            <w:r>
              <w:t xml:space="preserve">          пр. </w:t>
            </w:r>
            <w:r w:rsidRPr="00932788">
              <w:rPr>
                <w:u w:val="single"/>
              </w:rPr>
              <w:t>№ 118-од</w:t>
            </w:r>
            <w:r w:rsidRPr="00FC034D">
              <w:t xml:space="preserve"> от </w:t>
            </w:r>
            <w:r w:rsidRPr="00932788">
              <w:rPr>
                <w:u w:val="single"/>
              </w:rPr>
              <w:t>«30» августа 202</w:t>
            </w:r>
            <w:r>
              <w:rPr>
                <w:u w:val="single"/>
              </w:rPr>
              <w:t>2</w:t>
            </w:r>
            <w:r w:rsidRPr="00932788">
              <w:rPr>
                <w:u w:val="single"/>
              </w:rPr>
              <w:t xml:space="preserve"> г.</w:t>
            </w:r>
          </w:p>
        </w:tc>
      </w:tr>
    </w:tbl>
    <w:p w:rsidR="00E74CA3" w:rsidRPr="0091165F" w:rsidRDefault="00E74CA3" w:rsidP="00FD5791">
      <w:pPr>
        <w:tabs>
          <w:tab w:val="left" w:pos="660"/>
          <w:tab w:val="center" w:pos="5173"/>
        </w:tabs>
        <w:suppressAutoHyphens w:val="0"/>
        <w:rPr>
          <w:b/>
        </w:rPr>
      </w:pPr>
    </w:p>
    <w:p w:rsidR="00A57785" w:rsidRDefault="00A57785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FD5791" w:rsidRDefault="00FD5791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FD5791" w:rsidRDefault="00FD5791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FD5791" w:rsidRDefault="00FD5791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FD5791" w:rsidRDefault="00FD5791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FD5791" w:rsidRDefault="00FD5791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ED36ED" w:rsidRPr="006D761C" w:rsidRDefault="00ED36ED" w:rsidP="00ED36ED">
      <w:pPr>
        <w:suppressAutoHyphens w:val="0"/>
        <w:jc w:val="center"/>
        <w:rPr>
          <w:b/>
          <w:caps/>
          <w:sz w:val="44"/>
          <w:szCs w:val="28"/>
          <w:lang w:eastAsia="en-US"/>
        </w:rPr>
      </w:pPr>
      <w:r w:rsidRPr="006D761C">
        <w:rPr>
          <w:b/>
          <w:caps/>
          <w:sz w:val="44"/>
          <w:szCs w:val="28"/>
          <w:lang w:eastAsia="en-US"/>
        </w:rPr>
        <w:t xml:space="preserve">Рабочая программа образовательной деятельности с детьми </w:t>
      </w:r>
      <w:r>
        <w:rPr>
          <w:b/>
          <w:caps/>
          <w:sz w:val="44"/>
          <w:szCs w:val="28"/>
          <w:lang w:eastAsia="en-US"/>
        </w:rPr>
        <w:t>3</w:t>
      </w:r>
      <w:r w:rsidRPr="006D761C">
        <w:rPr>
          <w:b/>
          <w:caps/>
          <w:sz w:val="44"/>
          <w:szCs w:val="28"/>
          <w:lang w:eastAsia="en-US"/>
        </w:rPr>
        <w:t>-</w:t>
      </w:r>
      <w:r>
        <w:rPr>
          <w:b/>
          <w:caps/>
          <w:sz w:val="44"/>
          <w:szCs w:val="28"/>
          <w:lang w:eastAsia="en-US"/>
        </w:rPr>
        <w:t>4</w:t>
      </w:r>
      <w:r w:rsidRPr="006D761C">
        <w:rPr>
          <w:b/>
          <w:caps/>
          <w:sz w:val="44"/>
          <w:szCs w:val="28"/>
          <w:lang w:eastAsia="en-US"/>
        </w:rPr>
        <w:t xml:space="preserve"> лет (</w:t>
      </w:r>
      <w:r>
        <w:rPr>
          <w:b/>
          <w:caps/>
          <w:sz w:val="44"/>
          <w:szCs w:val="28"/>
          <w:lang w:eastAsia="en-US"/>
        </w:rPr>
        <w:t>вторая младшая</w:t>
      </w:r>
      <w:r w:rsidRPr="006D761C">
        <w:rPr>
          <w:b/>
          <w:caps/>
          <w:sz w:val="44"/>
          <w:szCs w:val="28"/>
          <w:lang w:eastAsia="en-US"/>
        </w:rPr>
        <w:t xml:space="preserve"> группа «</w:t>
      </w:r>
      <w:r>
        <w:rPr>
          <w:b/>
          <w:caps/>
          <w:sz w:val="44"/>
          <w:szCs w:val="28"/>
          <w:lang w:eastAsia="en-US"/>
        </w:rPr>
        <w:t>Мишутка</w:t>
      </w:r>
      <w:r w:rsidRPr="006D761C">
        <w:rPr>
          <w:b/>
          <w:caps/>
          <w:sz w:val="44"/>
          <w:szCs w:val="28"/>
          <w:lang w:eastAsia="en-US"/>
        </w:rPr>
        <w:t>»)</w:t>
      </w:r>
    </w:p>
    <w:p w:rsidR="00E74CA3" w:rsidRPr="003433C2" w:rsidRDefault="00E74CA3" w:rsidP="00C263A8">
      <w:pPr>
        <w:suppressAutoHyphens w:val="0"/>
        <w:ind w:right="4"/>
        <w:jc w:val="center"/>
        <w:rPr>
          <w:rFonts w:ascii="Calibri" w:hAnsi="Calibri"/>
          <w:color w:val="000000"/>
          <w:sz w:val="48"/>
          <w:szCs w:val="48"/>
          <w:lang w:eastAsia="ru-RU"/>
        </w:rPr>
      </w:pPr>
    </w:p>
    <w:p w:rsidR="00E74CA3" w:rsidRDefault="00E74CA3" w:rsidP="00C263A8">
      <w:pPr>
        <w:suppressLineNumbers/>
        <w:ind w:left="57" w:right="57"/>
        <w:jc w:val="center"/>
        <w:rPr>
          <w:b/>
          <w:sz w:val="28"/>
          <w:szCs w:val="28"/>
        </w:rPr>
      </w:pPr>
    </w:p>
    <w:p w:rsidR="00E74CA3" w:rsidRDefault="00E74CA3" w:rsidP="00C263A8"/>
    <w:p w:rsidR="00E74CA3" w:rsidRDefault="00E74CA3" w:rsidP="00C263A8"/>
    <w:p w:rsidR="00E74CA3" w:rsidRDefault="00E74CA3" w:rsidP="00C263A8"/>
    <w:p w:rsidR="00E74CA3" w:rsidRDefault="00E74CA3" w:rsidP="00C263A8"/>
    <w:p w:rsidR="00E74CA3" w:rsidRDefault="00E74CA3" w:rsidP="00C263A8"/>
    <w:p w:rsidR="00E74CA3" w:rsidRDefault="00E74CA3" w:rsidP="00C263A8"/>
    <w:p w:rsidR="00E74CA3" w:rsidRPr="00B34C02" w:rsidRDefault="00E74CA3" w:rsidP="00FD5791">
      <w:pPr>
        <w:suppressAutoHyphens w:val="0"/>
        <w:ind w:right="4"/>
        <w:jc w:val="right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>Воспитатель:</w:t>
      </w:r>
    </w:p>
    <w:p w:rsidR="00E74CA3" w:rsidRDefault="0024014F" w:rsidP="00C263A8">
      <w:pPr>
        <w:suppressAutoHyphens w:val="0"/>
        <w:ind w:right="4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СоловьеваЕ.А</w:t>
      </w:r>
      <w:r w:rsidR="00A57785">
        <w:rPr>
          <w:color w:val="000000"/>
          <w:sz w:val="28"/>
          <w:szCs w:val="28"/>
          <w:lang w:eastAsia="ru-RU"/>
        </w:rPr>
        <w:t>.</w:t>
      </w:r>
    </w:p>
    <w:p w:rsidR="008155B5" w:rsidRDefault="008155B5" w:rsidP="00C263A8">
      <w:pPr>
        <w:suppressAutoHyphens w:val="0"/>
        <w:ind w:right="4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Колесникова Н.В.</w:t>
      </w:r>
    </w:p>
    <w:p w:rsidR="008155B5" w:rsidRDefault="008155B5" w:rsidP="008155B5">
      <w:pPr>
        <w:suppressAutoHyphens w:val="0"/>
        <w:ind w:right="4"/>
        <w:jc w:val="center"/>
        <w:rPr>
          <w:color w:val="000000"/>
          <w:lang w:eastAsia="ru-RU"/>
        </w:rPr>
      </w:pPr>
    </w:p>
    <w:p w:rsidR="00FD5791" w:rsidRDefault="00FD5791" w:rsidP="008155B5">
      <w:pPr>
        <w:suppressAutoHyphens w:val="0"/>
        <w:ind w:right="4"/>
        <w:jc w:val="center"/>
        <w:rPr>
          <w:color w:val="000000"/>
          <w:lang w:eastAsia="ru-RU"/>
        </w:rPr>
      </w:pPr>
    </w:p>
    <w:p w:rsidR="00FD5791" w:rsidRDefault="00FD5791" w:rsidP="008155B5">
      <w:pPr>
        <w:suppressAutoHyphens w:val="0"/>
        <w:ind w:right="4"/>
        <w:jc w:val="center"/>
        <w:rPr>
          <w:color w:val="000000"/>
          <w:lang w:eastAsia="ru-RU"/>
        </w:rPr>
      </w:pPr>
    </w:p>
    <w:p w:rsidR="00FD5791" w:rsidRDefault="00FD5791" w:rsidP="008155B5">
      <w:pPr>
        <w:suppressAutoHyphens w:val="0"/>
        <w:ind w:right="4"/>
        <w:jc w:val="center"/>
        <w:rPr>
          <w:color w:val="000000"/>
          <w:lang w:eastAsia="ru-RU"/>
        </w:rPr>
      </w:pPr>
    </w:p>
    <w:p w:rsidR="00FD5791" w:rsidRDefault="00FD5791" w:rsidP="008155B5">
      <w:pPr>
        <w:suppressAutoHyphens w:val="0"/>
        <w:ind w:right="4"/>
        <w:jc w:val="center"/>
        <w:rPr>
          <w:color w:val="000000"/>
          <w:lang w:eastAsia="ru-RU"/>
        </w:rPr>
      </w:pPr>
    </w:p>
    <w:p w:rsidR="00FD5791" w:rsidRDefault="00FD5791" w:rsidP="008155B5">
      <w:pPr>
        <w:suppressAutoHyphens w:val="0"/>
        <w:ind w:right="4"/>
        <w:jc w:val="center"/>
        <w:rPr>
          <w:color w:val="000000"/>
          <w:lang w:eastAsia="ru-RU"/>
        </w:rPr>
      </w:pPr>
    </w:p>
    <w:p w:rsidR="00FD5791" w:rsidRDefault="00FD5791" w:rsidP="008155B5">
      <w:pPr>
        <w:suppressAutoHyphens w:val="0"/>
        <w:ind w:right="4"/>
        <w:jc w:val="center"/>
        <w:rPr>
          <w:color w:val="000000"/>
          <w:lang w:eastAsia="ru-RU"/>
        </w:rPr>
      </w:pPr>
    </w:p>
    <w:p w:rsidR="00FD5791" w:rsidRDefault="00FD5791" w:rsidP="008155B5">
      <w:pPr>
        <w:suppressAutoHyphens w:val="0"/>
        <w:ind w:right="4"/>
        <w:jc w:val="center"/>
        <w:rPr>
          <w:color w:val="000000"/>
          <w:lang w:eastAsia="ru-RU"/>
        </w:rPr>
      </w:pPr>
    </w:p>
    <w:p w:rsidR="00FD5791" w:rsidRDefault="00FD5791" w:rsidP="008155B5">
      <w:pPr>
        <w:suppressAutoHyphens w:val="0"/>
        <w:ind w:right="4"/>
        <w:jc w:val="center"/>
        <w:rPr>
          <w:color w:val="000000"/>
          <w:lang w:eastAsia="ru-RU"/>
        </w:rPr>
      </w:pPr>
    </w:p>
    <w:p w:rsidR="00FD5791" w:rsidRDefault="00FD5791" w:rsidP="008155B5">
      <w:pPr>
        <w:suppressAutoHyphens w:val="0"/>
        <w:ind w:right="4"/>
        <w:jc w:val="center"/>
        <w:rPr>
          <w:color w:val="000000"/>
          <w:lang w:eastAsia="ru-RU"/>
        </w:rPr>
      </w:pPr>
    </w:p>
    <w:p w:rsidR="00FD5791" w:rsidRDefault="00FD5791" w:rsidP="008155B5">
      <w:pPr>
        <w:suppressAutoHyphens w:val="0"/>
        <w:ind w:right="4"/>
        <w:jc w:val="center"/>
        <w:rPr>
          <w:color w:val="000000"/>
          <w:lang w:eastAsia="ru-RU"/>
        </w:rPr>
      </w:pPr>
    </w:p>
    <w:p w:rsidR="00FD5791" w:rsidRDefault="00FD5791" w:rsidP="008155B5">
      <w:pPr>
        <w:suppressAutoHyphens w:val="0"/>
        <w:ind w:right="4"/>
        <w:jc w:val="center"/>
        <w:rPr>
          <w:color w:val="000000"/>
          <w:lang w:eastAsia="ru-RU"/>
        </w:rPr>
      </w:pPr>
    </w:p>
    <w:p w:rsidR="00E74CA3" w:rsidRPr="00B34C02" w:rsidRDefault="00E74CA3" w:rsidP="00C263A8">
      <w:pPr>
        <w:suppressAutoHyphens w:val="0"/>
        <w:ind w:right="4"/>
        <w:jc w:val="right"/>
        <w:rPr>
          <w:rFonts w:ascii="Calibri" w:hAnsi="Calibri"/>
          <w:color w:val="000000"/>
          <w:sz w:val="22"/>
          <w:szCs w:val="22"/>
          <w:lang w:eastAsia="ru-RU"/>
        </w:rPr>
      </w:pPr>
      <w:r w:rsidRPr="00B34C02">
        <w:rPr>
          <w:color w:val="000000"/>
          <w:lang w:eastAsia="ru-RU"/>
        </w:rPr>
        <w:t>                                                               </w:t>
      </w:r>
      <w:r>
        <w:rPr>
          <w:color w:val="000000"/>
          <w:lang w:eastAsia="ru-RU"/>
        </w:rPr>
        <w:t xml:space="preserve">   </w:t>
      </w:r>
    </w:p>
    <w:p w:rsidR="00E74CA3" w:rsidRDefault="00E74CA3" w:rsidP="00C263A8">
      <w:pPr>
        <w:suppressAutoHyphens w:val="0"/>
        <w:ind w:right="4"/>
        <w:rPr>
          <w:color w:val="000000"/>
          <w:sz w:val="28"/>
          <w:szCs w:val="28"/>
          <w:lang w:eastAsia="ru-RU"/>
        </w:rPr>
      </w:pPr>
    </w:p>
    <w:p w:rsidR="00E74CA3" w:rsidRDefault="00E74CA3" w:rsidP="00C263A8">
      <w:pPr>
        <w:suppressAutoHyphens w:val="0"/>
        <w:ind w:right="4"/>
        <w:jc w:val="center"/>
        <w:rPr>
          <w:color w:val="000000"/>
          <w:sz w:val="28"/>
          <w:szCs w:val="28"/>
          <w:lang w:eastAsia="ru-RU"/>
        </w:rPr>
      </w:pPr>
      <w:r w:rsidRPr="00496A9C">
        <w:rPr>
          <w:color w:val="000000"/>
          <w:sz w:val="28"/>
          <w:szCs w:val="28"/>
          <w:lang w:eastAsia="ru-RU"/>
        </w:rPr>
        <w:t>п. Матвеев Курган</w:t>
      </w:r>
    </w:p>
    <w:p w:rsidR="00E74CA3" w:rsidRPr="00CC7F6F" w:rsidRDefault="00E74CA3" w:rsidP="00C263A8">
      <w:pPr>
        <w:suppressAutoHyphens w:val="0"/>
        <w:ind w:right="4"/>
        <w:jc w:val="center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202</w:t>
      </w:r>
      <w:r w:rsidR="0024014F">
        <w:rPr>
          <w:sz w:val="28"/>
          <w:szCs w:val="28"/>
        </w:rPr>
        <w:t>2</w:t>
      </w:r>
      <w:r w:rsidR="00A57785">
        <w:rPr>
          <w:sz w:val="28"/>
          <w:szCs w:val="28"/>
        </w:rPr>
        <w:t>г.</w:t>
      </w:r>
    </w:p>
    <w:p w:rsidR="00E74CA3" w:rsidRDefault="00E74CA3" w:rsidP="005A1BDE">
      <w:pPr>
        <w:spacing w:line="360" w:lineRule="auto"/>
        <w:jc w:val="center"/>
        <w:rPr>
          <w:sz w:val="28"/>
          <w:szCs w:val="28"/>
        </w:rPr>
      </w:pPr>
    </w:p>
    <w:p w:rsidR="00A57785" w:rsidRPr="00496A9C" w:rsidRDefault="00A57785" w:rsidP="005A1BDE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4"/>
        <w:gridCol w:w="896"/>
      </w:tblGrid>
      <w:tr w:rsidR="00E74CA3" w:rsidRPr="00771440" w:rsidTr="00E36448">
        <w:tc>
          <w:tcPr>
            <w:tcW w:w="8284" w:type="dxa"/>
          </w:tcPr>
          <w:p w:rsidR="00E74CA3" w:rsidRPr="00771440" w:rsidRDefault="00E74CA3" w:rsidP="00E36448">
            <w:pPr>
              <w:spacing w:line="360" w:lineRule="auto"/>
              <w:jc w:val="center"/>
            </w:pPr>
            <w:r w:rsidRPr="00E36448"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896" w:type="dxa"/>
          </w:tcPr>
          <w:p w:rsidR="00E74CA3" w:rsidRPr="00771440" w:rsidRDefault="00E74CA3" w:rsidP="00E36448">
            <w:pPr>
              <w:spacing w:line="360" w:lineRule="auto"/>
              <w:jc w:val="center"/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Стр.</w:t>
            </w:r>
          </w:p>
        </w:tc>
      </w:tr>
      <w:tr w:rsidR="00E74CA3" w:rsidRPr="00FE2322" w:rsidTr="00E36448">
        <w:tc>
          <w:tcPr>
            <w:tcW w:w="8284" w:type="dxa"/>
          </w:tcPr>
          <w:p w:rsidR="00E74CA3" w:rsidRPr="00E36448" w:rsidRDefault="00E74CA3" w:rsidP="00E36448">
            <w:pPr>
              <w:spacing w:line="360" w:lineRule="auto"/>
              <w:jc w:val="both"/>
              <w:rPr>
                <w:b/>
              </w:rPr>
            </w:pPr>
            <w:r w:rsidRPr="00E36448">
              <w:rPr>
                <w:b/>
                <w:color w:val="000000"/>
                <w:sz w:val="28"/>
                <w:szCs w:val="28"/>
              </w:rPr>
              <w:t>1.Целевой раздел.</w:t>
            </w:r>
          </w:p>
        </w:tc>
        <w:tc>
          <w:tcPr>
            <w:tcW w:w="896" w:type="dxa"/>
          </w:tcPr>
          <w:p w:rsidR="00E74CA3" w:rsidRPr="00E36448" w:rsidRDefault="00E74CA3" w:rsidP="00E36448">
            <w:pPr>
              <w:spacing w:line="360" w:lineRule="auto"/>
              <w:jc w:val="center"/>
              <w:rPr>
                <w:b/>
              </w:rPr>
            </w:pPr>
            <w:r w:rsidRPr="00E36448">
              <w:rPr>
                <w:b/>
              </w:rPr>
              <w:t>3</w:t>
            </w:r>
          </w:p>
        </w:tc>
      </w:tr>
      <w:tr w:rsidR="00E74CA3" w:rsidRPr="00FE2322" w:rsidTr="00E36448">
        <w:trPr>
          <w:trHeight w:val="2132"/>
        </w:trPr>
        <w:tc>
          <w:tcPr>
            <w:tcW w:w="8284" w:type="dxa"/>
          </w:tcPr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 xml:space="preserve">Пояснительная записка 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1.1.Цели и задачи Программы</w:t>
            </w:r>
          </w:p>
          <w:p w:rsidR="00E74CA3" w:rsidRPr="00E36448" w:rsidRDefault="00E74CA3" w:rsidP="00E36448">
            <w:pPr>
              <w:pStyle w:val="afa"/>
              <w:spacing w:line="276" w:lineRule="auto"/>
              <w:rPr>
                <w:sz w:val="32"/>
                <w:szCs w:val="32"/>
              </w:rPr>
            </w:pPr>
            <w:r w:rsidRPr="00E36448">
              <w:rPr>
                <w:sz w:val="28"/>
                <w:szCs w:val="28"/>
              </w:rPr>
              <w:t>1.2.</w:t>
            </w:r>
            <w:r w:rsidRPr="00E36448">
              <w:rPr>
                <w:sz w:val="32"/>
                <w:szCs w:val="32"/>
              </w:rPr>
              <w:t>Принципы реализации Программы</w:t>
            </w:r>
          </w:p>
          <w:p w:rsidR="00E74CA3" w:rsidRPr="00E36448" w:rsidRDefault="00E74CA3" w:rsidP="00E36448">
            <w:pPr>
              <w:contextualSpacing/>
              <w:jc w:val="both"/>
              <w:rPr>
                <w:spacing w:val="-9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1.3.</w:t>
            </w:r>
            <w:r w:rsidRPr="00E36448">
              <w:rPr>
                <w:sz w:val="28"/>
                <w:szCs w:val="28"/>
              </w:rPr>
              <w:t>Возрастные психологические и индивидуальные особенности детей 3х–4х лет.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1.4. Планируемые результаты (целевые ориентиры).</w:t>
            </w:r>
          </w:p>
        </w:tc>
        <w:tc>
          <w:tcPr>
            <w:tcW w:w="896" w:type="dxa"/>
          </w:tcPr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3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3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  <w:r w:rsidRPr="00FE2322">
              <w:t>4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  <w:r>
              <w:t>6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</w:p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7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</w:p>
        </w:tc>
      </w:tr>
      <w:tr w:rsidR="00E74CA3" w:rsidRPr="00FE2322" w:rsidTr="00E36448">
        <w:trPr>
          <w:trHeight w:val="318"/>
        </w:trPr>
        <w:tc>
          <w:tcPr>
            <w:tcW w:w="8284" w:type="dxa"/>
          </w:tcPr>
          <w:p w:rsidR="00E74CA3" w:rsidRPr="00771440" w:rsidRDefault="00E74CA3" w:rsidP="00E36448">
            <w:pPr>
              <w:spacing w:line="360" w:lineRule="auto"/>
              <w:jc w:val="both"/>
            </w:pPr>
            <w:r w:rsidRPr="00E36448">
              <w:rPr>
                <w:b/>
                <w:color w:val="000000"/>
                <w:sz w:val="28"/>
                <w:szCs w:val="28"/>
              </w:rPr>
              <w:t>2.Содержательный раздел.</w:t>
            </w:r>
          </w:p>
        </w:tc>
        <w:tc>
          <w:tcPr>
            <w:tcW w:w="896" w:type="dxa"/>
          </w:tcPr>
          <w:p w:rsidR="00E74CA3" w:rsidRPr="00E36448" w:rsidRDefault="00E74CA3" w:rsidP="00E36448">
            <w:pPr>
              <w:spacing w:line="360" w:lineRule="auto"/>
              <w:jc w:val="center"/>
              <w:rPr>
                <w:b/>
              </w:rPr>
            </w:pPr>
            <w:r w:rsidRPr="00E36448">
              <w:rPr>
                <w:b/>
              </w:rPr>
              <w:t>9</w:t>
            </w:r>
          </w:p>
        </w:tc>
      </w:tr>
      <w:tr w:rsidR="00E74CA3" w:rsidRPr="00FE2322" w:rsidTr="00E36448">
        <w:trPr>
          <w:trHeight w:val="4030"/>
        </w:trPr>
        <w:tc>
          <w:tcPr>
            <w:tcW w:w="8284" w:type="dxa"/>
          </w:tcPr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 xml:space="preserve">2.1.Образовательная область «Социально-коммуникативное развитие» 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2.2.Образовательная область «Познавательное развитие»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2.3.Образовательная область «Речевое развитие»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2.4.Образовательная область «Художественно-эстетическое развитие»</w:t>
            </w:r>
          </w:p>
          <w:p w:rsidR="00E74CA3" w:rsidRPr="00E36448" w:rsidRDefault="00E74CA3" w:rsidP="002D5FEA">
            <w:pPr>
              <w:pStyle w:val="afa"/>
              <w:rPr>
                <w:color w:val="000000"/>
                <w:sz w:val="28"/>
                <w:szCs w:val="28"/>
              </w:rPr>
            </w:pPr>
            <w:r w:rsidRPr="00E36448">
              <w:rPr>
                <w:color w:val="000000"/>
                <w:sz w:val="28"/>
                <w:szCs w:val="28"/>
              </w:rPr>
              <w:t>2.5.Образовательная область «Физическое развитие»</w:t>
            </w:r>
          </w:p>
          <w:p w:rsidR="00E74CA3" w:rsidRPr="00E36448" w:rsidRDefault="00E74CA3" w:rsidP="00E36448">
            <w:pPr>
              <w:jc w:val="both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2.6.Система работы с семьями воспитанников.</w:t>
            </w:r>
          </w:p>
          <w:p w:rsidR="00E74CA3" w:rsidRPr="00E36448" w:rsidRDefault="00E74CA3" w:rsidP="002D5FEA">
            <w:pPr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2.7.Мониторинг достижений детьми планируемых результатов освоения программы.</w:t>
            </w:r>
          </w:p>
          <w:p w:rsidR="00E74CA3" w:rsidRPr="00E36448" w:rsidRDefault="00E74CA3" w:rsidP="00F719D1">
            <w:pPr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2.8.Региональный компонент ДОУ.</w:t>
            </w:r>
          </w:p>
        </w:tc>
        <w:tc>
          <w:tcPr>
            <w:tcW w:w="896" w:type="dxa"/>
          </w:tcPr>
          <w:p w:rsidR="00E74CA3" w:rsidRPr="00FE2322" w:rsidRDefault="00E74CA3" w:rsidP="00E36448">
            <w:pPr>
              <w:spacing w:line="480" w:lineRule="auto"/>
              <w:jc w:val="center"/>
            </w:pPr>
            <w:r>
              <w:t>9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>
              <w:t>13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  <w:r>
              <w:t>19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>
              <w:t>29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</w:p>
          <w:p w:rsidR="00E74CA3" w:rsidRPr="00FE2322" w:rsidRDefault="00E74CA3" w:rsidP="00E36448">
            <w:pPr>
              <w:spacing w:line="276" w:lineRule="auto"/>
            </w:pPr>
            <w:r w:rsidRPr="00FE2322">
              <w:t>3</w:t>
            </w:r>
            <w:r>
              <w:t>5</w:t>
            </w:r>
          </w:p>
          <w:p w:rsidR="00E74CA3" w:rsidRPr="00FE2322" w:rsidRDefault="00E74CA3" w:rsidP="00E36448">
            <w:pPr>
              <w:spacing w:line="276" w:lineRule="auto"/>
            </w:pPr>
            <w:r w:rsidRPr="00FE2322">
              <w:t>39</w:t>
            </w:r>
          </w:p>
          <w:p w:rsidR="00E74CA3" w:rsidRPr="00FE2322" w:rsidRDefault="00E74CA3" w:rsidP="00E36448">
            <w:pPr>
              <w:spacing w:line="480" w:lineRule="auto"/>
            </w:pPr>
            <w:r w:rsidRPr="00FE2322">
              <w:t>4</w:t>
            </w:r>
            <w:r>
              <w:t>0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  <w:r w:rsidRPr="00FE2322">
              <w:t>4</w:t>
            </w:r>
            <w:r>
              <w:t>1</w:t>
            </w:r>
          </w:p>
          <w:p w:rsidR="00E74CA3" w:rsidRPr="00FE2322" w:rsidRDefault="00E74CA3" w:rsidP="00E36448">
            <w:pPr>
              <w:spacing w:line="360" w:lineRule="auto"/>
              <w:jc w:val="center"/>
            </w:pPr>
          </w:p>
          <w:p w:rsidR="00E74CA3" w:rsidRPr="00FE2322" w:rsidRDefault="00E74CA3" w:rsidP="00E36448">
            <w:pPr>
              <w:spacing w:line="360" w:lineRule="auto"/>
              <w:jc w:val="center"/>
            </w:pPr>
          </w:p>
        </w:tc>
      </w:tr>
      <w:tr w:rsidR="00E74CA3" w:rsidRPr="00FE2322" w:rsidTr="00E36448">
        <w:trPr>
          <w:trHeight w:val="315"/>
        </w:trPr>
        <w:tc>
          <w:tcPr>
            <w:tcW w:w="8284" w:type="dxa"/>
          </w:tcPr>
          <w:p w:rsidR="00E74CA3" w:rsidRPr="00771440" w:rsidRDefault="00E74CA3" w:rsidP="00E36448">
            <w:pPr>
              <w:spacing w:line="360" w:lineRule="auto"/>
              <w:jc w:val="both"/>
            </w:pPr>
            <w:r w:rsidRPr="00E36448">
              <w:rPr>
                <w:b/>
                <w:color w:val="000000"/>
                <w:sz w:val="28"/>
                <w:szCs w:val="28"/>
              </w:rPr>
              <w:t>3.Организационный раздел.</w:t>
            </w:r>
          </w:p>
        </w:tc>
        <w:tc>
          <w:tcPr>
            <w:tcW w:w="896" w:type="dxa"/>
          </w:tcPr>
          <w:p w:rsidR="00E74CA3" w:rsidRPr="00E36448" w:rsidRDefault="00E74CA3" w:rsidP="00E36448">
            <w:pPr>
              <w:spacing w:line="360" w:lineRule="auto"/>
              <w:jc w:val="center"/>
              <w:rPr>
                <w:b/>
              </w:rPr>
            </w:pPr>
            <w:r w:rsidRPr="00E36448">
              <w:rPr>
                <w:b/>
              </w:rPr>
              <w:t>42</w:t>
            </w:r>
          </w:p>
        </w:tc>
      </w:tr>
      <w:tr w:rsidR="00E74CA3" w:rsidRPr="00FE2322" w:rsidTr="00E36448">
        <w:trPr>
          <w:trHeight w:val="1212"/>
        </w:trPr>
        <w:tc>
          <w:tcPr>
            <w:tcW w:w="8284" w:type="dxa"/>
          </w:tcPr>
          <w:p w:rsidR="00E74CA3" w:rsidRPr="00E36448" w:rsidRDefault="00E74CA3" w:rsidP="00E36448">
            <w:pPr>
              <w:contextualSpacing/>
              <w:jc w:val="both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3.1. Организация образовательной деятельности.</w:t>
            </w:r>
          </w:p>
          <w:p w:rsidR="00E74CA3" w:rsidRPr="00E36448" w:rsidRDefault="00E74CA3" w:rsidP="00E36448">
            <w:pPr>
              <w:contextualSpacing/>
              <w:jc w:val="both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3.2. Режим дня.</w:t>
            </w:r>
          </w:p>
          <w:p w:rsidR="00E74CA3" w:rsidRPr="00E36448" w:rsidRDefault="00E74CA3" w:rsidP="00E36448">
            <w:pPr>
              <w:tabs>
                <w:tab w:val="left" w:pos="5865"/>
              </w:tabs>
              <w:spacing w:line="276" w:lineRule="auto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 xml:space="preserve">3.3. Формы организации детских видов деятельности в ДОУ </w:t>
            </w:r>
          </w:p>
          <w:p w:rsidR="00E74CA3" w:rsidRPr="00E36448" w:rsidRDefault="00E74CA3" w:rsidP="00E36448">
            <w:pPr>
              <w:spacing w:line="276" w:lineRule="auto"/>
              <w:rPr>
                <w:b/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3.4.Условия реализации Программы</w:t>
            </w:r>
          </w:p>
          <w:p w:rsidR="00E74CA3" w:rsidRPr="00E36448" w:rsidRDefault="00E74CA3" w:rsidP="00E36448">
            <w:pPr>
              <w:contextualSpacing/>
              <w:jc w:val="both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3.5.Программы и технологии.</w:t>
            </w:r>
          </w:p>
          <w:p w:rsidR="00E74CA3" w:rsidRPr="00771440" w:rsidRDefault="00E74CA3" w:rsidP="00E36448">
            <w:pPr>
              <w:contextualSpacing/>
              <w:jc w:val="both"/>
            </w:pPr>
          </w:p>
        </w:tc>
        <w:tc>
          <w:tcPr>
            <w:tcW w:w="896" w:type="dxa"/>
          </w:tcPr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4</w:t>
            </w:r>
            <w:r>
              <w:t>2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 w:rsidRPr="00FE2322">
              <w:t>4</w:t>
            </w:r>
            <w:r>
              <w:t>3</w:t>
            </w:r>
          </w:p>
          <w:p w:rsidR="00E74CA3" w:rsidRDefault="00E74CA3" w:rsidP="00E36448">
            <w:pPr>
              <w:spacing w:line="276" w:lineRule="auto"/>
              <w:jc w:val="center"/>
            </w:pPr>
            <w:r>
              <w:t>45</w:t>
            </w:r>
          </w:p>
          <w:p w:rsidR="00E74CA3" w:rsidRDefault="00E74CA3" w:rsidP="00E36448">
            <w:pPr>
              <w:spacing w:line="276" w:lineRule="auto"/>
              <w:jc w:val="center"/>
            </w:pPr>
            <w:r>
              <w:t>46</w:t>
            </w:r>
          </w:p>
          <w:p w:rsidR="00E74CA3" w:rsidRPr="00FE2322" w:rsidRDefault="00E74CA3" w:rsidP="00E36448">
            <w:pPr>
              <w:spacing w:line="276" w:lineRule="auto"/>
              <w:jc w:val="center"/>
            </w:pPr>
            <w:r>
              <w:t>47</w:t>
            </w:r>
          </w:p>
        </w:tc>
      </w:tr>
    </w:tbl>
    <w:p w:rsidR="00E74CA3" w:rsidRDefault="00E74CA3" w:rsidP="005A1BDE">
      <w:pPr>
        <w:spacing w:line="360" w:lineRule="auto"/>
        <w:jc w:val="center"/>
        <w:rPr>
          <w:b/>
          <w:sz w:val="40"/>
          <w:szCs w:val="40"/>
        </w:rPr>
      </w:pPr>
    </w:p>
    <w:p w:rsidR="00E74CA3" w:rsidRDefault="00E74CA3" w:rsidP="005A1BDE">
      <w:pPr>
        <w:spacing w:line="360" w:lineRule="auto"/>
        <w:jc w:val="center"/>
        <w:rPr>
          <w:b/>
          <w:sz w:val="40"/>
          <w:szCs w:val="40"/>
        </w:rPr>
      </w:pPr>
    </w:p>
    <w:p w:rsidR="00E74CA3" w:rsidRDefault="00E74CA3" w:rsidP="005A1BDE">
      <w:pPr>
        <w:spacing w:line="360" w:lineRule="auto"/>
        <w:jc w:val="center"/>
        <w:rPr>
          <w:b/>
          <w:sz w:val="40"/>
          <w:szCs w:val="40"/>
        </w:rPr>
      </w:pPr>
    </w:p>
    <w:p w:rsidR="00E74CA3" w:rsidRDefault="00E74CA3" w:rsidP="005A1BDE">
      <w:pPr>
        <w:spacing w:line="360" w:lineRule="auto"/>
        <w:jc w:val="center"/>
        <w:rPr>
          <w:b/>
          <w:sz w:val="40"/>
          <w:szCs w:val="40"/>
        </w:rPr>
      </w:pPr>
    </w:p>
    <w:p w:rsidR="00E74CA3" w:rsidRDefault="00E74CA3" w:rsidP="006F4320">
      <w:pPr>
        <w:spacing w:line="360" w:lineRule="auto"/>
        <w:rPr>
          <w:b/>
          <w:sz w:val="40"/>
          <w:szCs w:val="40"/>
        </w:rPr>
        <w:sectPr w:rsidR="00E74CA3" w:rsidSect="002D3075">
          <w:footerReference w:type="default" r:id="rId8"/>
          <w:pgSz w:w="11906" w:h="16838"/>
          <w:pgMar w:top="851" w:right="851" w:bottom="1276" w:left="993" w:header="1134" w:footer="113" w:gutter="0"/>
          <w:cols w:space="720"/>
          <w:docGrid w:linePitch="360"/>
        </w:sectPr>
      </w:pPr>
    </w:p>
    <w:p w:rsidR="00E74CA3" w:rsidRPr="00172A68" w:rsidRDefault="00E74CA3" w:rsidP="005A1BDE">
      <w:pPr>
        <w:spacing w:line="360" w:lineRule="auto"/>
        <w:rPr>
          <w:b/>
          <w:sz w:val="36"/>
          <w:szCs w:val="36"/>
        </w:rPr>
      </w:pPr>
      <w:r w:rsidRPr="00172A68">
        <w:rPr>
          <w:b/>
          <w:sz w:val="36"/>
          <w:szCs w:val="36"/>
        </w:rPr>
        <w:lastRenderedPageBreak/>
        <w:t>Раздел 1. Целевой</w:t>
      </w:r>
    </w:p>
    <w:p w:rsidR="00E74CA3" w:rsidRPr="00172A68" w:rsidRDefault="00E74CA3" w:rsidP="0091165F">
      <w:pPr>
        <w:spacing w:line="276" w:lineRule="auto"/>
        <w:jc w:val="center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Пояснительная записка</w:t>
      </w:r>
    </w:p>
    <w:p w:rsidR="00ED36ED" w:rsidRDefault="00ED36ED" w:rsidP="00ED36ED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Настоящая рабочая программа разработана с целью обеспечения разностороннего развития</w:t>
      </w:r>
      <w:r w:rsidRPr="00981741">
        <w:rPr>
          <w:rFonts w:eastAsia="Calibri"/>
          <w:sz w:val="28"/>
          <w:szCs w:val="28"/>
        </w:rPr>
        <w:t xml:space="preserve"> детей в </w:t>
      </w:r>
      <w:r w:rsidRPr="006D761C">
        <w:rPr>
          <w:rFonts w:eastAsia="Calibri"/>
          <w:color w:val="FF0000"/>
          <w:sz w:val="28"/>
          <w:szCs w:val="28"/>
        </w:rPr>
        <w:t>возрасте 5-6 лет</w:t>
      </w:r>
      <w:r>
        <w:rPr>
          <w:rFonts w:eastAsia="Calibri"/>
          <w:sz w:val="28"/>
          <w:szCs w:val="28"/>
        </w:rPr>
        <w:t xml:space="preserve"> </w:t>
      </w:r>
      <w:r w:rsidRPr="00981741">
        <w:rPr>
          <w:rFonts w:eastAsia="Calibri"/>
          <w:sz w:val="28"/>
          <w:szCs w:val="28"/>
        </w:rPr>
        <w:t xml:space="preserve">с учётом их возрастных и индивидуальных особенностей по основным образовательным областям: «физическое развитие», «социально – коммуникативное развитие», «познавательное развитие», «речевое развитие» и «художественно-эстетическое развитие». </w:t>
      </w:r>
    </w:p>
    <w:p w:rsidR="00ED36ED" w:rsidRPr="008A56C5" w:rsidRDefault="00ED36ED" w:rsidP="00ED36ED">
      <w:pPr>
        <w:spacing w:line="360" w:lineRule="auto"/>
        <w:rPr>
          <w:rFonts w:ascii="YS Text" w:hAnsi="YS Text"/>
          <w:color w:val="000000"/>
          <w:sz w:val="28"/>
          <w:szCs w:val="28"/>
          <w:lang w:eastAsia="ru-RU"/>
        </w:rPr>
      </w:pPr>
      <w:r w:rsidRPr="008A56C5">
        <w:rPr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Pr="00ED36ED">
        <w:rPr>
          <w:color w:val="FF0000"/>
          <w:sz w:val="28"/>
          <w:szCs w:val="28"/>
        </w:rPr>
        <w:t>старшей группы</w:t>
      </w:r>
      <w:r w:rsidRPr="008A56C5">
        <w:rPr>
          <w:sz w:val="28"/>
          <w:szCs w:val="28"/>
        </w:rPr>
        <w:t xml:space="preserve">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r w:rsidRPr="008A56C5">
        <w:rPr>
          <w:rFonts w:eastAsia="Calibri"/>
          <w:sz w:val="28"/>
          <w:szCs w:val="28"/>
        </w:rPr>
        <w:t>Программа обеспечивает достижение воспитанниками готовности к школе.</w:t>
      </w:r>
      <w:r w:rsidRPr="008A56C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</w:p>
    <w:p w:rsidR="00ED36ED" w:rsidRPr="008A56C5" w:rsidRDefault="00ED36ED" w:rsidP="00ED36ED">
      <w:pPr>
        <w:spacing w:line="360" w:lineRule="auto"/>
        <w:rPr>
          <w:rFonts w:eastAsia="Calibri"/>
          <w:sz w:val="28"/>
          <w:szCs w:val="28"/>
        </w:rPr>
      </w:pPr>
      <w:r w:rsidRPr="008A56C5">
        <w:rPr>
          <w:rFonts w:eastAsia="Calibri"/>
          <w:sz w:val="28"/>
          <w:szCs w:val="28"/>
        </w:rPr>
        <w:t>Программа сформирована как программа психолого-педагогической</w:t>
      </w:r>
    </w:p>
    <w:p w:rsidR="00ED36ED" w:rsidRPr="008A56C5" w:rsidRDefault="00ED36ED" w:rsidP="00ED36ED">
      <w:pPr>
        <w:spacing w:line="360" w:lineRule="auto"/>
        <w:rPr>
          <w:rFonts w:eastAsia="Calibri"/>
          <w:sz w:val="28"/>
          <w:szCs w:val="28"/>
        </w:rPr>
      </w:pPr>
      <w:r w:rsidRPr="008A56C5">
        <w:rPr>
          <w:rFonts w:eastAsia="Calibri"/>
          <w:sz w:val="28"/>
          <w:szCs w:val="28"/>
        </w:rPr>
        <w:t>поддержки позитивной социализации и индивидуализации, развития личности</w:t>
      </w:r>
      <w:r>
        <w:rPr>
          <w:rFonts w:eastAsia="Calibri"/>
          <w:sz w:val="28"/>
          <w:szCs w:val="28"/>
        </w:rPr>
        <w:t xml:space="preserve"> </w:t>
      </w:r>
      <w:r w:rsidRPr="008A56C5">
        <w:rPr>
          <w:rFonts w:eastAsia="Calibri"/>
          <w:sz w:val="28"/>
          <w:szCs w:val="28"/>
        </w:rPr>
        <w:t>детей дошкольного возраста и определяет комплекс основных характеристик</w:t>
      </w:r>
      <w:r>
        <w:rPr>
          <w:rFonts w:eastAsia="Calibri"/>
          <w:sz w:val="28"/>
          <w:szCs w:val="28"/>
        </w:rPr>
        <w:t xml:space="preserve"> </w:t>
      </w:r>
      <w:r w:rsidRPr="008A56C5">
        <w:rPr>
          <w:rFonts w:eastAsia="Calibri"/>
          <w:sz w:val="28"/>
          <w:szCs w:val="28"/>
        </w:rPr>
        <w:t>дошкольного образования (объем, содержание и планируемые результаты в виде</w:t>
      </w:r>
      <w:r>
        <w:rPr>
          <w:rFonts w:eastAsia="Calibri"/>
          <w:sz w:val="28"/>
          <w:szCs w:val="28"/>
        </w:rPr>
        <w:t xml:space="preserve"> </w:t>
      </w:r>
      <w:r w:rsidRPr="008A56C5">
        <w:rPr>
          <w:rFonts w:eastAsia="Calibri"/>
          <w:sz w:val="28"/>
          <w:szCs w:val="28"/>
        </w:rPr>
        <w:t>целевых ориентиров дошкольного образования).</w:t>
      </w:r>
    </w:p>
    <w:p w:rsidR="00E74CA3" w:rsidRPr="00022A96" w:rsidRDefault="00E74CA3" w:rsidP="00D54192">
      <w:pPr>
        <w:spacing w:line="276" w:lineRule="auto"/>
        <w:rPr>
          <w:b/>
          <w:sz w:val="28"/>
          <w:szCs w:val="28"/>
        </w:rPr>
      </w:pPr>
    </w:p>
    <w:p w:rsidR="00E74CA3" w:rsidRPr="00172A68" w:rsidRDefault="00E74CA3" w:rsidP="00172A68">
      <w:pPr>
        <w:pStyle w:val="af9"/>
        <w:spacing w:line="276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1.1. </w:t>
      </w:r>
      <w:r w:rsidRPr="00172A68">
        <w:rPr>
          <w:b/>
          <w:sz w:val="32"/>
          <w:szCs w:val="32"/>
        </w:rPr>
        <w:t>Цели и задачи Программы</w:t>
      </w:r>
    </w:p>
    <w:p w:rsidR="00E74CA3" w:rsidRPr="00022A96" w:rsidRDefault="00E74CA3" w:rsidP="005A1A5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ab/>
        <w:t xml:space="preserve">Образовательная программа подчинена </w:t>
      </w:r>
      <w:r w:rsidRPr="00022A96">
        <w:rPr>
          <w:b/>
          <w:sz w:val="28"/>
          <w:szCs w:val="28"/>
          <w:lang w:eastAsia="ru-RU"/>
        </w:rPr>
        <w:t>цели</w:t>
      </w:r>
      <w:r w:rsidRPr="00022A96">
        <w:rPr>
          <w:sz w:val="28"/>
          <w:szCs w:val="28"/>
          <w:lang w:eastAsia="ru-RU"/>
        </w:rPr>
        <w:t xml:space="preserve"> -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особенностями.</w:t>
      </w:r>
      <w:r w:rsidR="00445C73">
        <w:rPr>
          <w:sz w:val="28"/>
          <w:szCs w:val="28"/>
          <w:lang w:eastAsia="ru-RU"/>
        </w:rPr>
        <w:t xml:space="preserve">Обеспечение позитивной социализации, мотивации и поддержки и развития индивидуальности детей через общение, игру, участие в исследовательской деятельности и других формах развития. </w:t>
      </w:r>
      <w:r w:rsidRPr="00022A96">
        <w:rPr>
          <w:sz w:val="28"/>
          <w:szCs w:val="28"/>
          <w:lang w:eastAsia="ru-RU"/>
        </w:rPr>
        <w:t>Подготовка к жизни в современном обществе, обучению в школе, обеспечение безопасности жизнедеятельности дошкольника в тесном сотрудничестве с семьями воспитанников.</w:t>
      </w:r>
    </w:p>
    <w:p w:rsidR="00E74CA3" w:rsidRDefault="00E74CA3" w:rsidP="005A1A5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 xml:space="preserve">Достижение целей обеспечивает решение следующих </w:t>
      </w:r>
      <w:r w:rsidRPr="00022A96">
        <w:rPr>
          <w:b/>
          <w:sz w:val="28"/>
          <w:szCs w:val="28"/>
          <w:lang w:eastAsia="ru-RU"/>
        </w:rPr>
        <w:t>задач:</w:t>
      </w:r>
    </w:p>
    <w:p w:rsidR="00445C73" w:rsidRDefault="00445C73" w:rsidP="00445C7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положительного  отношения ребенка к себе и другим людям;</w:t>
      </w:r>
    </w:p>
    <w:p w:rsidR="00445C73" w:rsidRDefault="00445C73" w:rsidP="00445C7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коммуник</w:t>
      </w:r>
      <w:r w:rsidR="00D0750C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тивной и </w:t>
      </w:r>
      <w:r w:rsidR="00D0750C">
        <w:rPr>
          <w:sz w:val="28"/>
          <w:szCs w:val="28"/>
          <w:lang w:eastAsia="ru-RU"/>
        </w:rPr>
        <w:t>социальной компетентности;</w:t>
      </w:r>
    </w:p>
    <w:p w:rsidR="00D0750C" w:rsidRDefault="00250846" w:rsidP="00445C7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формирование стремления быть причастным к труду взрослых, стремление оказывать посильную помощь, поддержания чувства удовлетворения</w:t>
      </w:r>
      <w:r w:rsidR="00F77475">
        <w:rPr>
          <w:sz w:val="28"/>
          <w:szCs w:val="28"/>
          <w:lang w:eastAsia="ru-RU"/>
        </w:rPr>
        <w:t xml:space="preserve"> от участия в различных видах деятельности;</w:t>
      </w:r>
    </w:p>
    <w:p w:rsidR="00F77475" w:rsidRPr="00022A96" w:rsidRDefault="00F77475" w:rsidP="00445C7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представления о России, как о своей стране, узнавать и называть символику своей страны (флаг, герб, гимн);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обеспечение обогащенного физического, личностного и интеллектуального развития, формирование базисных основ личности;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воспитание и развитие детей с учетом ярко выраженных индивидуальных способностей;</w:t>
      </w:r>
    </w:p>
    <w:p w:rsidR="00E74CA3" w:rsidRPr="00022A96" w:rsidRDefault="00E74CA3" w:rsidP="005A1A5D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E74CA3" w:rsidRPr="00022A96" w:rsidRDefault="00E74CA3" w:rsidP="0036023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обеспечение права выбора ребенком содержания, средств, форм выражения, партнеров по деятельности;</w:t>
      </w:r>
    </w:p>
    <w:p w:rsidR="00E74CA3" w:rsidRPr="00022A96" w:rsidRDefault="00E74CA3" w:rsidP="00360232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22A96">
        <w:rPr>
          <w:sz w:val="28"/>
          <w:szCs w:val="28"/>
          <w:lang w:eastAsia="ru-RU"/>
        </w:rPr>
        <w:t>осуществление коррекции в личностном развитии через организацию детской деятельности с учетом потребностей и интересов самого ребенка.</w:t>
      </w:r>
    </w:p>
    <w:p w:rsidR="00E74CA3" w:rsidRDefault="00E74CA3" w:rsidP="00D54192">
      <w:pPr>
        <w:pStyle w:val="afa"/>
        <w:spacing w:line="276" w:lineRule="auto"/>
        <w:ind w:left="284"/>
        <w:contextualSpacing/>
        <w:rPr>
          <w:b/>
          <w:sz w:val="28"/>
          <w:szCs w:val="28"/>
          <w:lang w:eastAsia="en-US"/>
        </w:rPr>
      </w:pPr>
    </w:p>
    <w:p w:rsidR="00E74CA3" w:rsidRDefault="00E74CA3" w:rsidP="00D54192">
      <w:pPr>
        <w:pStyle w:val="afa"/>
        <w:spacing w:line="276" w:lineRule="auto"/>
        <w:ind w:left="426"/>
        <w:rPr>
          <w:b/>
          <w:sz w:val="28"/>
          <w:szCs w:val="28"/>
        </w:rPr>
      </w:pPr>
    </w:p>
    <w:p w:rsidR="00E74CA3" w:rsidRPr="00172A68" w:rsidRDefault="00E74CA3" w:rsidP="00D54192">
      <w:pPr>
        <w:pStyle w:val="afa"/>
        <w:spacing w:line="276" w:lineRule="auto"/>
        <w:ind w:left="426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1.2. Принципы реализации Программы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 xml:space="preserve">Для получения качественного образования детьми в рамках реализации Программы соблюдаются </w:t>
      </w:r>
      <w:r w:rsidRPr="00022A96">
        <w:rPr>
          <w:b/>
          <w:sz w:val="28"/>
          <w:szCs w:val="28"/>
        </w:rPr>
        <w:t>принципы: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  научной   обоснованности   и   практической   применимости (содержание   программы   соответствует   основным положениям возрастной психологии и дошкольной педагогики);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необходимости и достаточности, который позволяет решать поставленные цели и задачи только на необходимом и достаточном материале, максимально приближаться к разумному "минимуму";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единства воспитательных, развивающих и обучающих целей и задач процесса образования детей дошкольного возраста.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Обучение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Планирование</w:t>
      </w:r>
      <w:r w:rsidRPr="00022A96">
        <w:rPr>
          <w:sz w:val="28"/>
          <w:szCs w:val="28"/>
        </w:rPr>
        <w:tab/>
        <w:t>основывается на комплексно-тематическом принципе построения образовательного процесса.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Предусматривается решение   программных образовательных задач в совместной      образовательной</w:t>
      </w:r>
      <w:r w:rsidRPr="00022A96">
        <w:rPr>
          <w:sz w:val="28"/>
          <w:szCs w:val="28"/>
        </w:rPr>
        <w:tab/>
        <w:t xml:space="preserve">деятельности взрослого и детей; </w:t>
      </w:r>
      <w:r w:rsidRPr="00022A96">
        <w:rPr>
          <w:sz w:val="28"/>
          <w:szCs w:val="28"/>
        </w:rPr>
        <w:lastRenderedPageBreak/>
        <w:t>самостоятельной деятельности детей, при проведении режимных моментов в соответствии со спецификой дошкольного образования.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Построение образовательного процесса осуществлено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Принципы, сформулированные на основе особенностей примерной основной общеобразовательной программой дошкольного образования «От рождения до школы». Программа является современной интегративной про</w:t>
      </w:r>
      <w:r w:rsidRPr="00022A96">
        <w:rPr>
          <w:sz w:val="28"/>
          <w:szCs w:val="28"/>
        </w:rPr>
        <w:softHyphen/>
        <w:t>граммой, реализующей деятельностный подход к развитию ребенка и культурологический подход к отбору содержа</w:t>
      </w:r>
      <w:r w:rsidRPr="00022A96">
        <w:rPr>
          <w:sz w:val="28"/>
          <w:szCs w:val="28"/>
        </w:rPr>
        <w:softHyphen/>
        <w:t>ния образования.</w:t>
      </w:r>
    </w:p>
    <w:p w:rsidR="00E74CA3" w:rsidRDefault="00E74CA3" w:rsidP="00D54192">
      <w:pPr>
        <w:pStyle w:val="afa"/>
        <w:spacing w:line="276" w:lineRule="auto"/>
        <w:jc w:val="both"/>
        <w:rPr>
          <w:b/>
          <w:sz w:val="28"/>
          <w:szCs w:val="28"/>
        </w:rPr>
      </w:pPr>
    </w:p>
    <w:p w:rsidR="00E74CA3" w:rsidRPr="00022A96" w:rsidRDefault="00E74CA3" w:rsidP="00D54192">
      <w:pPr>
        <w:pStyle w:val="afa"/>
        <w:spacing w:line="276" w:lineRule="auto"/>
        <w:jc w:val="both"/>
        <w:rPr>
          <w:b/>
          <w:sz w:val="28"/>
          <w:szCs w:val="28"/>
        </w:rPr>
      </w:pPr>
      <w:r w:rsidRPr="00022A96">
        <w:rPr>
          <w:b/>
          <w:sz w:val="28"/>
          <w:szCs w:val="28"/>
        </w:rPr>
        <w:t>Принципы: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развивающего образования, целью которого является психическое развитие ребенка;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принципы научной обоснованности и практи</w:t>
      </w:r>
      <w:r w:rsidRPr="00022A96">
        <w:rPr>
          <w:sz w:val="28"/>
          <w:szCs w:val="28"/>
        </w:rPr>
        <w:softHyphen/>
        <w:t>ческой применимости, основывается на базовых положени</w:t>
      </w:r>
      <w:r w:rsidRPr="00022A96">
        <w:rPr>
          <w:sz w:val="28"/>
          <w:szCs w:val="28"/>
        </w:rPr>
        <w:softHyphen/>
        <w:t>ях возрастной психологии и дошкольной педагогики;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решение по</w:t>
      </w:r>
      <w:r w:rsidRPr="00022A96">
        <w:rPr>
          <w:sz w:val="28"/>
          <w:szCs w:val="28"/>
        </w:rPr>
        <w:softHyphen/>
        <w:t>ставленные цели и задачи на разумном минимально необ</w:t>
      </w:r>
      <w:r w:rsidRPr="00022A96">
        <w:rPr>
          <w:sz w:val="28"/>
          <w:szCs w:val="28"/>
        </w:rPr>
        <w:softHyphen/>
        <w:t>ходимом и достаточном материале, не допуская перегру</w:t>
      </w:r>
      <w:r w:rsidRPr="00022A96">
        <w:rPr>
          <w:sz w:val="28"/>
          <w:szCs w:val="28"/>
        </w:rPr>
        <w:softHyphen/>
        <w:t>женности детей;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единство воспитательных, развивающих и обучающих целей и задач образования дошкольников;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принципа интеграции образователь</w:t>
      </w:r>
      <w:r w:rsidRPr="00022A96">
        <w:rPr>
          <w:sz w:val="28"/>
          <w:szCs w:val="28"/>
        </w:rPr>
        <w:softHyphen/>
        <w:t>ных областей в соответствии с возрастными возможностя</w:t>
      </w:r>
      <w:r w:rsidRPr="00022A96">
        <w:rPr>
          <w:sz w:val="28"/>
          <w:szCs w:val="28"/>
        </w:rPr>
        <w:softHyphen/>
        <w:t>ми и особенностями детей, а также спецификой образовательных облас</w:t>
      </w:r>
      <w:r w:rsidRPr="00022A96">
        <w:rPr>
          <w:sz w:val="28"/>
          <w:szCs w:val="28"/>
        </w:rPr>
        <w:softHyphen/>
        <w:t>тей;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- принцип комплексно-тематического построения образо</w:t>
      </w:r>
      <w:r w:rsidRPr="00022A96">
        <w:rPr>
          <w:sz w:val="28"/>
          <w:szCs w:val="28"/>
        </w:rPr>
        <w:softHyphen/>
        <w:t xml:space="preserve">вательного процесса. </w:t>
      </w:r>
      <w:r w:rsidRPr="00022A96">
        <w:rPr>
          <w:sz w:val="28"/>
          <w:szCs w:val="28"/>
        </w:rPr>
        <w:tab/>
        <w:t>Данный под</w:t>
      </w:r>
      <w:r w:rsidRPr="00022A96">
        <w:rPr>
          <w:sz w:val="28"/>
          <w:szCs w:val="28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022A96">
        <w:rPr>
          <w:sz w:val="28"/>
          <w:szCs w:val="28"/>
        </w:rPr>
        <w:softHyphen/>
        <w:t>ка — игру как основу организации жизнедеятельности дет</w:t>
      </w:r>
      <w:r w:rsidRPr="00022A96">
        <w:rPr>
          <w:sz w:val="28"/>
          <w:szCs w:val="28"/>
        </w:rPr>
        <w:softHyphen/>
        <w:t>ского сообщества.</w:t>
      </w:r>
    </w:p>
    <w:p w:rsidR="00E74CA3" w:rsidRPr="00022A96" w:rsidRDefault="00E74CA3" w:rsidP="00D54192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Основной образовательной программой ДОУ учтены возрастные и индивидуальные особенности контингента детей, воспитывающихся в образовательном учреждении, квалификация педагогических кадров, состав родителей воспитанников.</w:t>
      </w:r>
    </w:p>
    <w:p w:rsidR="00E74CA3" w:rsidRPr="00172A68" w:rsidRDefault="00E74CA3" w:rsidP="00172A68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E74CA3" w:rsidRPr="00172A68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1.3. Возрастные психологические и индивидуальные особенности детей 3-4 лет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lastRenderedPageBreak/>
        <w:t xml:space="preserve">В возрасте 3 – 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Главной особенностью игры является ее условность: выполнение одних действий с одними предметами предполагает их соотнесенность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Изобразительная деятельность ребенка 3-4 лет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 В младшем дошкольном возрасте развивается персептивная деятельность. Дети от использования предэталонов – индивидуальных единиц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цветов.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 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lastRenderedPageBreak/>
        <w:t>Взаимоотношения детей ярко проявляются в игровой деятельности. Они скорее играют рядом, чем активно вступают во взаимодействие. На первом этапе развития общения (3-4 года) сверстник является партнером по эмоционально-практическому взаимодействию, «невидимым зеркалом», в котором ребенок видит, в основном, себя.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 xml:space="preserve">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 w:rsidR="00E74CA3" w:rsidRPr="00022A96" w:rsidRDefault="00E74CA3" w:rsidP="0091165F">
      <w:pPr>
        <w:shd w:val="clear" w:color="auto" w:fill="FFFFFF"/>
        <w:autoSpaceDE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022A96">
        <w:rPr>
          <w:sz w:val="28"/>
          <w:szCs w:val="28"/>
        </w:rPr>
        <w:t>К 3-4 годам, вследствие качественных изменений в восприятии, ребенок переходит от восприятия отдельных конкретных действий и ситуаций к «обобщенному восприятию», становится способным к управлению восприятием. Это обеспечивает расширение рамок воспринимаемой и осознаваемой действительности, прежде всего через активное использование собственного прошлого опыта для решения возникающих задач и ситуаций; ведет к дальнейшему освоению, например, комплекса исследовательских действий, обеспечивающих деятельность ребенка в новых и сложных многофакторных динамических средах (физических, социальных).</w:t>
      </w:r>
    </w:p>
    <w:p w:rsidR="00E74CA3" w:rsidRPr="00022A96" w:rsidRDefault="00E74CA3" w:rsidP="005D50CA">
      <w:pPr>
        <w:pStyle w:val="afa"/>
        <w:spacing w:line="276" w:lineRule="auto"/>
        <w:jc w:val="both"/>
        <w:rPr>
          <w:b/>
          <w:sz w:val="28"/>
          <w:szCs w:val="28"/>
        </w:rPr>
      </w:pPr>
    </w:p>
    <w:p w:rsidR="00E74CA3" w:rsidRPr="00172A68" w:rsidRDefault="00E74CA3" w:rsidP="005D50CA">
      <w:pPr>
        <w:pStyle w:val="afa"/>
        <w:spacing w:line="276" w:lineRule="auto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1.4. Планируемые промежуточные результаты освоения программы</w:t>
      </w:r>
    </w:p>
    <w:p w:rsidR="00E74CA3" w:rsidRPr="00022A96" w:rsidRDefault="00E74CA3" w:rsidP="005D50CA">
      <w:pPr>
        <w:pStyle w:val="afa"/>
        <w:spacing w:line="276" w:lineRule="auto"/>
        <w:jc w:val="both"/>
        <w:rPr>
          <w:sz w:val="28"/>
          <w:szCs w:val="28"/>
        </w:rPr>
      </w:pPr>
      <w:r w:rsidRPr="00022A96">
        <w:rPr>
          <w:sz w:val="28"/>
          <w:szCs w:val="28"/>
        </w:rPr>
        <w:tab/>
        <w:t>К четырехлетнему возрасту при успешном освоении Программы дости</w:t>
      </w:r>
      <w:r w:rsidRPr="00022A96">
        <w:rPr>
          <w:sz w:val="28"/>
          <w:szCs w:val="28"/>
        </w:rPr>
        <w:softHyphen/>
        <w:t>гается следующий уровень развития ребенка по всем образовательным областям:</w:t>
      </w:r>
    </w:p>
    <w:p w:rsidR="00A57785" w:rsidRDefault="00A57785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A57785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A57785">
        <w:rPr>
          <w:b/>
          <w:sz w:val="28"/>
          <w:szCs w:val="28"/>
          <w:u w:val="single"/>
        </w:rPr>
        <w:t>Образовательная область «Физическое развитие»</w:t>
      </w:r>
    </w:p>
    <w:p w:rsidR="00A57785" w:rsidRPr="00022A96" w:rsidRDefault="00A57785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022A96" w:rsidRDefault="00E74CA3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Приучен к опрятности (замечает непорядок в одежде, устраняет его при небольшой помощи взрослых).</w:t>
      </w:r>
    </w:p>
    <w:p w:rsidR="00E74CA3" w:rsidRDefault="00E74CA3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Владеет простейшими навыками поведения во время еды, умывания.</w:t>
      </w:r>
    </w:p>
    <w:p w:rsidR="00C96067" w:rsidRPr="00022A96" w:rsidRDefault="00C96067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физической акти</w:t>
      </w:r>
      <w:r w:rsidR="00111A07">
        <w:rPr>
          <w:sz w:val="28"/>
          <w:szCs w:val="28"/>
        </w:rPr>
        <w:t>в</w:t>
      </w:r>
      <w:r>
        <w:rPr>
          <w:sz w:val="28"/>
          <w:szCs w:val="28"/>
        </w:rPr>
        <w:t>ности.</w:t>
      </w:r>
    </w:p>
    <w:p w:rsidR="00E74CA3" w:rsidRPr="00022A96" w:rsidRDefault="00E74CA3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Умеет ходить прямо, не шаркая ногами, сохраняя заданное воспитате</w:t>
      </w:r>
      <w:r w:rsidRPr="00022A96">
        <w:rPr>
          <w:sz w:val="28"/>
          <w:szCs w:val="28"/>
        </w:rPr>
        <w:softHyphen/>
        <w:t>лем направление.</w:t>
      </w:r>
    </w:p>
    <w:p w:rsidR="00E74CA3" w:rsidRDefault="00E74CA3" w:rsidP="00583989">
      <w:pPr>
        <w:pStyle w:val="afa"/>
        <w:numPr>
          <w:ilvl w:val="0"/>
          <w:numId w:val="10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022A96">
        <w:rPr>
          <w:sz w:val="28"/>
          <w:szCs w:val="28"/>
        </w:rPr>
        <w:t>Умеет бегать, сохраняя равновесие, изменяя</w:t>
      </w:r>
      <w:r w:rsidRPr="005D50CA">
        <w:rPr>
          <w:sz w:val="28"/>
          <w:szCs w:val="28"/>
        </w:rPr>
        <w:t xml:space="preserve"> направление, темп бега в соответствии с указаниями воспитателя.</w:t>
      </w:r>
    </w:p>
    <w:p w:rsidR="00A57785" w:rsidRPr="005D50CA" w:rsidRDefault="00A57785" w:rsidP="00A57785">
      <w:pPr>
        <w:pStyle w:val="afa"/>
        <w:spacing w:line="276" w:lineRule="auto"/>
        <w:ind w:left="426"/>
        <w:jc w:val="both"/>
        <w:rPr>
          <w:sz w:val="28"/>
          <w:szCs w:val="28"/>
        </w:rPr>
      </w:pPr>
    </w:p>
    <w:p w:rsidR="00E74CA3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A57785">
        <w:rPr>
          <w:b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A57785" w:rsidRPr="00A57785" w:rsidRDefault="00A57785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</w:p>
    <w:p w:rsidR="00E74CA3" w:rsidRPr="005D50CA" w:rsidRDefault="00E74CA3" w:rsidP="00583989">
      <w:pPr>
        <w:pStyle w:val="afa"/>
        <w:numPr>
          <w:ilvl w:val="0"/>
          <w:numId w:val="11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Может принимать на себя роль, непродолжительно взаимодействовать со </w:t>
      </w:r>
      <w:r w:rsidRPr="005D50CA">
        <w:rPr>
          <w:sz w:val="28"/>
          <w:szCs w:val="28"/>
        </w:rPr>
        <w:lastRenderedPageBreak/>
        <w:t>сверстниками в игре от имени героя.</w:t>
      </w:r>
    </w:p>
    <w:p w:rsidR="00E74CA3" w:rsidRPr="005D50CA" w:rsidRDefault="00E74CA3" w:rsidP="00583989">
      <w:pPr>
        <w:pStyle w:val="afa"/>
        <w:numPr>
          <w:ilvl w:val="0"/>
          <w:numId w:val="11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E74CA3" w:rsidRPr="005D50CA" w:rsidRDefault="00E74CA3" w:rsidP="00583989">
      <w:pPr>
        <w:pStyle w:val="afa"/>
        <w:numPr>
          <w:ilvl w:val="0"/>
          <w:numId w:val="11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Способен придерживаться игровых правил в дидактических играх.</w:t>
      </w:r>
    </w:p>
    <w:p w:rsidR="00E74CA3" w:rsidRPr="005D50CA" w:rsidRDefault="00E74CA3" w:rsidP="00583989">
      <w:pPr>
        <w:pStyle w:val="afa"/>
        <w:numPr>
          <w:ilvl w:val="0"/>
          <w:numId w:val="11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Способен следить за развитием театрализованного действия и эмоцио</w:t>
      </w:r>
      <w:r w:rsidRPr="005D50CA">
        <w:rPr>
          <w:sz w:val="28"/>
          <w:szCs w:val="28"/>
        </w:rPr>
        <w:softHyphen/>
        <w:t>нально на него отзываться (кукольный, драматический театры).</w:t>
      </w:r>
    </w:p>
    <w:p w:rsidR="00E74CA3" w:rsidRPr="00C96067" w:rsidRDefault="00E74CA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 w:rsidRPr="005D50CA">
        <w:rPr>
          <w:sz w:val="28"/>
          <w:szCs w:val="28"/>
        </w:rPr>
        <w:t>Умеет самостоятельно одеваться и раздеваться в определенной последовательности.</w:t>
      </w:r>
    </w:p>
    <w:p w:rsidR="00C96067" w:rsidRPr="008039C3" w:rsidRDefault="00C96067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Проявляет позицию «Я сам!».</w:t>
      </w:r>
    </w:p>
    <w:p w:rsidR="008039C3" w:rsidRPr="008039C3" w:rsidRDefault="008039C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Способен принять и понять , что такое «хорошо» и «плохо».</w:t>
      </w:r>
    </w:p>
    <w:p w:rsidR="008039C3" w:rsidRPr="00C96067" w:rsidRDefault="008039C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Доброжелателен, проявляет сочувствие, доброту.</w:t>
      </w:r>
    </w:p>
    <w:p w:rsidR="00C96067" w:rsidRPr="008039C3" w:rsidRDefault="00C96067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Проявляет интерес к другим детям и способен бесконфликтно играть рядом с ними.</w:t>
      </w:r>
    </w:p>
    <w:p w:rsidR="008039C3" w:rsidRPr="004D0628" w:rsidRDefault="008039C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Способен общаться с другими людьми с помощью вербальных и невербальных средств общения.</w:t>
      </w:r>
    </w:p>
    <w:p w:rsidR="004D0628" w:rsidRPr="005D50CA" w:rsidRDefault="004D0628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Выполняет действия по самообслуживанию: самостоятельно моет руки, ест, ложится спать и т.д.</w:t>
      </w:r>
    </w:p>
    <w:p w:rsidR="00E74CA3" w:rsidRPr="005D50CA" w:rsidRDefault="00E74CA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Может помочь накрыть стол к обеду.</w:t>
      </w:r>
    </w:p>
    <w:p w:rsidR="00E74CA3" w:rsidRDefault="00E74CA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Соблюдает элементарные правила поведения в детском саду. </w:t>
      </w:r>
    </w:p>
    <w:p w:rsidR="00E74CA3" w:rsidRDefault="00E74CA3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Соблюдает элементарные правила взаимодействия с растениями и животными. </w:t>
      </w:r>
    </w:p>
    <w:p w:rsidR="004D0628" w:rsidRPr="005D50CA" w:rsidRDefault="004D0628" w:rsidP="00583989">
      <w:pPr>
        <w:pStyle w:val="afa"/>
        <w:numPr>
          <w:ilvl w:val="0"/>
          <w:numId w:val="12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Соблюдает элементарные правила безопасности в быту, в ОО, на природе.</w:t>
      </w:r>
    </w:p>
    <w:p w:rsidR="00E74CA3" w:rsidRDefault="00E74CA3" w:rsidP="004D0628">
      <w:pPr>
        <w:pStyle w:val="afa"/>
        <w:spacing w:line="276" w:lineRule="auto"/>
        <w:ind w:left="1146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Имеет элементарные представления о правилах дорожного движения. </w:t>
      </w:r>
    </w:p>
    <w:p w:rsidR="004D0628" w:rsidRPr="005D50CA" w:rsidRDefault="004D0628" w:rsidP="009F7255">
      <w:pPr>
        <w:pStyle w:val="afa"/>
        <w:spacing w:line="276" w:lineRule="auto"/>
        <w:ind w:left="426"/>
        <w:jc w:val="both"/>
        <w:rPr>
          <w:sz w:val="28"/>
          <w:szCs w:val="28"/>
        </w:rPr>
      </w:pPr>
    </w:p>
    <w:p w:rsidR="00E74CA3" w:rsidRDefault="00E74CA3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A57785">
        <w:rPr>
          <w:b/>
          <w:sz w:val="28"/>
          <w:szCs w:val="28"/>
          <w:u w:val="single"/>
        </w:rPr>
        <w:t>Образовательная область «Познавательное развитие»</w:t>
      </w:r>
    </w:p>
    <w:p w:rsidR="00A57785" w:rsidRPr="00A57785" w:rsidRDefault="00A57785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</w:p>
    <w:p w:rsidR="00E74CA3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Знает, называет и правильно использует детали строительного материала. </w:t>
      </w:r>
    </w:p>
    <w:p w:rsidR="00E74CA3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Умеет располагать кирпичики, пластины вертикально. 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Изменяет постройки, надстраивая или заменяя одни детали другими. 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Умеет группировать предметы по цвету, размеру, форме (отбирать все красные, все большие, все круглые предметы и т.д.).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Умеет находить в окружающей обстановке один и много одинаковых предметов. 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Различает круг, квадрат, треугольник, предметы, имеющие углы и крут</w:t>
      </w:r>
      <w:r w:rsidRPr="005D50CA">
        <w:rPr>
          <w:sz w:val="28"/>
          <w:szCs w:val="28"/>
        </w:rPr>
        <w:softHyphen/>
        <w:t>ую форму.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lastRenderedPageBreak/>
        <w:t>Понимает смысл обозначений: вверху — внизу, впереди — сзади, слева— справа, на, над — под, верхняя — нижняя (полоска).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Понимает смысл слов: «утро», «вечер», «день», «ночь».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Называет знакомые предметы, объясняет их назначение, выделяет и называет признаки (цвет, форма, материал).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Ориентируется в помещениях детского сада. 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Называет свой город (поселок, село).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Знает и называет некоторые растения, животных и их детенышей.</w:t>
      </w:r>
    </w:p>
    <w:p w:rsidR="00E74CA3" w:rsidRPr="005D50CA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Выделяет наиболее характерные сезонные изменения в природе. </w:t>
      </w:r>
    </w:p>
    <w:p w:rsidR="00E74CA3" w:rsidRDefault="00E74CA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Проявляет бережное отношение к природе.</w:t>
      </w:r>
    </w:p>
    <w:p w:rsidR="008039C3" w:rsidRPr="005D50CA" w:rsidRDefault="008039C3" w:rsidP="00583989">
      <w:pPr>
        <w:pStyle w:val="afa"/>
        <w:numPr>
          <w:ilvl w:val="0"/>
          <w:numId w:val="13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окружающему миру и активность в поведении и деятельности.</w:t>
      </w:r>
    </w:p>
    <w:p w:rsidR="00E74CA3" w:rsidRDefault="00E74CA3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A57785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A57785">
        <w:rPr>
          <w:b/>
          <w:sz w:val="28"/>
          <w:szCs w:val="28"/>
          <w:u w:val="single"/>
        </w:rPr>
        <w:t>Образовательная область «Речевое развитие»</w:t>
      </w:r>
    </w:p>
    <w:p w:rsidR="00A57785" w:rsidRPr="005D50CA" w:rsidRDefault="00A57785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Рассматривает сюжетные картинки.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Отвечает на разнообразные вопросы взрослого, касающегося ближайшего окружения.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iCs/>
          <w:spacing w:val="-10"/>
          <w:sz w:val="28"/>
          <w:szCs w:val="28"/>
        </w:rPr>
        <w:t>Использует все части речи,</w:t>
      </w:r>
      <w:r w:rsidRPr="005D50CA">
        <w:rPr>
          <w:sz w:val="28"/>
          <w:szCs w:val="28"/>
        </w:rPr>
        <w:t xml:space="preserve"> простые нераспространенные предложения и предложения с однородными членами. 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Пересказывает содержание произведения с опорой на рисунки в книге, на вопросы воспитателя.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Называет произведение (в произвольном изложении), прослушав от</w:t>
      </w:r>
      <w:r w:rsidRPr="005D50CA">
        <w:rPr>
          <w:sz w:val="28"/>
          <w:szCs w:val="28"/>
        </w:rPr>
        <w:softHyphen/>
        <w:t>рывок из него.</w:t>
      </w:r>
    </w:p>
    <w:p w:rsidR="00E74CA3" w:rsidRPr="005D50CA" w:rsidRDefault="00E74CA3" w:rsidP="00583989">
      <w:pPr>
        <w:pStyle w:val="afa"/>
        <w:numPr>
          <w:ilvl w:val="0"/>
          <w:numId w:val="14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Может прочитать наизусть небольшое стихотворение при помощи взрослого.</w:t>
      </w:r>
    </w:p>
    <w:p w:rsidR="001B6568" w:rsidRDefault="001B6568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1B6568" w:rsidRDefault="00E74CA3" w:rsidP="005D50CA">
      <w:pPr>
        <w:pStyle w:val="afa"/>
        <w:spacing w:line="276" w:lineRule="auto"/>
        <w:jc w:val="both"/>
        <w:rPr>
          <w:b/>
          <w:sz w:val="28"/>
          <w:szCs w:val="28"/>
          <w:u w:val="single"/>
        </w:rPr>
      </w:pPr>
      <w:r w:rsidRPr="001B6568">
        <w:rPr>
          <w:b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1B6568" w:rsidRPr="005D50CA" w:rsidRDefault="001B6568" w:rsidP="005D50CA">
      <w:pPr>
        <w:pStyle w:val="afa"/>
        <w:spacing w:line="276" w:lineRule="auto"/>
        <w:jc w:val="both"/>
        <w:rPr>
          <w:sz w:val="28"/>
          <w:szCs w:val="28"/>
          <w:u w:val="single"/>
        </w:rPr>
      </w:pP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Изображает отдельные предметы, простые по композиции и незамысловатые по содержанию сюжеты.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Подбирает цвета, соответствующие изображаемым предметам.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Правильно пользуется карандашами, фломастерами, кистью и красками.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Лепит различные предметы, состоящие из 1-3 частей, используя разно</w:t>
      </w:r>
      <w:r w:rsidRPr="005D50CA">
        <w:rPr>
          <w:sz w:val="28"/>
          <w:szCs w:val="28"/>
        </w:rPr>
        <w:softHyphen/>
        <w:t>образные приемы лепки.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Создает изображения предметов из готовых фигур.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Украшает заготовки из бумаги разной формы.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Подбирает цвета, соответствующие изображаемым предметам и по </w:t>
      </w:r>
      <w:r w:rsidRPr="005D50CA">
        <w:rPr>
          <w:sz w:val="28"/>
          <w:szCs w:val="28"/>
        </w:rPr>
        <w:lastRenderedPageBreak/>
        <w:t>собственному желанию; умеет аккуратно использовать материалы.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Слушает музыкальное произведение до конца. 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Узнает знакомые песни.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 xml:space="preserve">Замечает изменения в звучании (тихо — громко). </w:t>
      </w:r>
    </w:p>
    <w:p w:rsidR="00E74CA3" w:rsidRPr="005D50CA" w:rsidRDefault="00E74CA3" w:rsidP="00583989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Умеет выполнять танцевальные движения: кружиться в парах, прито</w:t>
      </w:r>
      <w:r w:rsidRPr="005D50CA">
        <w:rPr>
          <w:sz w:val="28"/>
          <w:szCs w:val="28"/>
        </w:rPr>
        <w:softHyphen/>
        <w:t>пывать попеременно ногами, двигаться под музыку с предметами (флажки, листочки, платочки и т. п.).</w:t>
      </w:r>
    </w:p>
    <w:p w:rsidR="00A57785" w:rsidRDefault="00E74CA3" w:rsidP="0091165F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 w:rsidRPr="005D50CA">
        <w:rPr>
          <w:sz w:val="28"/>
          <w:szCs w:val="28"/>
        </w:rPr>
        <w:t>Различает и называет детские музыкальные инструменты (металлофон, барабан и др.).</w:t>
      </w:r>
    </w:p>
    <w:p w:rsidR="001B6568" w:rsidRDefault="001B6568" w:rsidP="0091165F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отзывчивый к красоте.</w:t>
      </w:r>
    </w:p>
    <w:p w:rsidR="001B6568" w:rsidRPr="00A57785" w:rsidRDefault="001B6568" w:rsidP="0091165F">
      <w:pPr>
        <w:pStyle w:val="afa"/>
        <w:numPr>
          <w:ilvl w:val="0"/>
          <w:numId w:val="15"/>
        </w:numPr>
        <w:spacing w:line="276" w:lineRule="auto"/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и желание заниматься продуктивными видами деятельности.</w:t>
      </w:r>
    </w:p>
    <w:p w:rsidR="009F7255" w:rsidRDefault="009F7255" w:rsidP="0091165F">
      <w:pPr>
        <w:spacing w:line="276" w:lineRule="auto"/>
        <w:rPr>
          <w:b/>
          <w:sz w:val="36"/>
          <w:szCs w:val="36"/>
        </w:rPr>
      </w:pPr>
    </w:p>
    <w:p w:rsidR="009F7255" w:rsidRDefault="009F7255" w:rsidP="0091165F">
      <w:pPr>
        <w:spacing w:line="276" w:lineRule="auto"/>
        <w:rPr>
          <w:b/>
          <w:sz w:val="36"/>
          <w:szCs w:val="36"/>
        </w:rPr>
      </w:pPr>
    </w:p>
    <w:p w:rsidR="00347DE1" w:rsidRDefault="00347DE1" w:rsidP="0091165F">
      <w:pPr>
        <w:spacing w:line="276" w:lineRule="auto"/>
        <w:rPr>
          <w:b/>
          <w:sz w:val="36"/>
          <w:szCs w:val="36"/>
        </w:rPr>
      </w:pPr>
    </w:p>
    <w:p w:rsidR="00347DE1" w:rsidRDefault="00347DE1" w:rsidP="0091165F">
      <w:pPr>
        <w:spacing w:line="276" w:lineRule="auto"/>
        <w:rPr>
          <w:b/>
          <w:sz w:val="36"/>
          <w:szCs w:val="36"/>
        </w:rPr>
      </w:pPr>
    </w:p>
    <w:p w:rsidR="00E74CA3" w:rsidRPr="00172A68" w:rsidRDefault="00E74CA3" w:rsidP="0091165F">
      <w:pPr>
        <w:spacing w:line="276" w:lineRule="auto"/>
        <w:rPr>
          <w:b/>
          <w:sz w:val="36"/>
          <w:szCs w:val="36"/>
        </w:rPr>
      </w:pPr>
      <w:r w:rsidRPr="00172A68">
        <w:rPr>
          <w:b/>
          <w:sz w:val="36"/>
          <w:szCs w:val="36"/>
        </w:rPr>
        <w:t xml:space="preserve">Раздел 2. Содержательный </w:t>
      </w:r>
    </w:p>
    <w:p w:rsidR="009F7255" w:rsidRDefault="009F7255" w:rsidP="0091165F">
      <w:pPr>
        <w:spacing w:line="276" w:lineRule="auto"/>
        <w:jc w:val="both"/>
        <w:rPr>
          <w:b/>
          <w:sz w:val="32"/>
          <w:szCs w:val="32"/>
        </w:rPr>
      </w:pPr>
    </w:p>
    <w:p w:rsidR="00E74CA3" w:rsidRPr="00172A68" w:rsidRDefault="00E74CA3" w:rsidP="0091165F">
      <w:pPr>
        <w:spacing w:line="276" w:lineRule="auto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2.1. Образовательная область «Социально-коммуникативное развитие»</w:t>
      </w:r>
    </w:p>
    <w:p w:rsidR="00E74CA3" w:rsidRPr="00510256" w:rsidRDefault="00E74CA3" w:rsidP="00022A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0256">
        <w:rPr>
          <w:b/>
          <w:sz w:val="28"/>
          <w:szCs w:val="28"/>
        </w:rPr>
        <w:t>Основные направления.</w:t>
      </w:r>
    </w:p>
    <w:p w:rsidR="00E74CA3" w:rsidRPr="00510256" w:rsidRDefault="00E74CA3" w:rsidP="00C57565">
      <w:pPr>
        <w:spacing w:line="276" w:lineRule="auto"/>
        <w:ind w:firstLine="709"/>
        <w:rPr>
          <w:sz w:val="28"/>
          <w:szCs w:val="28"/>
        </w:rPr>
      </w:pPr>
      <w:r w:rsidRPr="00510256">
        <w:rPr>
          <w:sz w:val="28"/>
          <w:szCs w:val="28"/>
        </w:rPr>
        <w:t>Социализация, развитие общения.</w:t>
      </w:r>
    </w:p>
    <w:p w:rsidR="00E74CA3" w:rsidRPr="00510256" w:rsidRDefault="00E74CA3" w:rsidP="00C57565">
      <w:pPr>
        <w:spacing w:line="276" w:lineRule="auto"/>
        <w:ind w:firstLine="709"/>
        <w:rPr>
          <w:sz w:val="28"/>
          <w:szCs w:val="28"/>
        </w:rPr>
      </w:pPr>
      <w:r w:rsidRPr="00510256">
        <w:rPr>
          <w:sz w:val="28"/>
          <w:szCs w:val="28"/>
        </w:rPr>
        <w:t>Ребенок в семье и обществе.</w:t>
      </w:r>
    </w:p>
    <w:p w:rsidR="00E74CA3" w:rsidRPr="00D4632A" w:rsidRDefault="00E74CA3" w:rsidP="00C57565">
      <w:pPr>
        <w:spacing w:line="276" w:lineRule="auto"/>
        <w:ind w:firstLine="709"/>
        <w:rPr>
          <w:sz w:val="28"/>
          <w:szCs w:val="28"/>
        </w:rPr>
      </w:pPr>
      <w:r w:rsidRPr="00510256">
        <w:rPr>
          <w:sz w:val="28"/>
          <w:szCs w:val="28"/>
        </w:rPr>
        <w:t>Самообслуживание, самостоятельность, трудовое воспитание.</w:t>
      </w:r>
    </w:p>
    <w:p w:rsidR="00E74CA3" w:rsidRDefault="00E74CA3" w:rsidP="00022A96">
      <w:pPr>
        <w:rPr>
          <w:sz w:val="28"/>
          <w:szCs w:val="28"/>
        </w:rPr>
      </w:pPr>
      <w:r w:rsidRPr="008B47BB">
        <w:rPr>
          <w:sz w:val="28"/>
          <w:szCs w:val="28"/>
        </w:rPr>
        <w:t>Социально-коммуникативное развитие направлено на усвоение норм иценностей, принятых в обществе, включая:</w:t>
      </w:r>
    </w:p>
    <w:p w:rsidR="00E74CA3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rPr>
          <w:sz w:val="28"/>
          <w:szCs w:val="28"/>
        </w:rPr>
      </w:pPr>
      <w:r w:rsidRPr="00304440">
        <w:rPr>
          <w:sz w:val="28"/>
          <w:szCs w:val="28"/>
        </w:rPr>
        <w:t xml:space="preserve">моральные и нравственные ценности; </w:t>
      </w:r>
    </w:p>
    <w:p w:rsidR="00111A07" w:rsidRDefault="00111A07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воспитание у детей активной гражданской позиции, гра</w:t>
      </w:r>
      <w:r w:rsidR="001109C6">
        <w:rPr>
          <w:sz w:val="28"/>
          <w:szCs w:val="28"/>
        </w:rPr>
        <w:t>ж</w:t>
      </w:r>
      <w:r>
        <w:rPr>
          <w:sz w:val="28"/>
          <w:szCs w:val="28"/>
        </w:rPr>
        <w:t>данской ответственности</w:t>
      </w:r>
      <w:r w:rsidR="001109C6">
        <w:rPr>
          <w:sz w:val="28"/>
          <w:szCs w:val="28"/>
        </w:rPr>
        <w:t>, основанной на традиционных культурных, духовных ,нравственных ценностях российского общества;</w:t>
      </w:r>
    </w:p>
    <w:p w:rsidR="001109C6" w:rsidRPr="00304440" w:rsidRDefault="001109C6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развитие в детской среде ответственности, принципов коллективизма и социальной солидарности;</w:t>
      </w:r>
    </w:p>
    <w:p w:rsidR="00E74CA3" w:rsidRPr="00304440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04440">
        <w:rPr>
          <w:sz w:val="28"/>
          <w:szCs w:val="28"/>
        </w:rPr>
        <w:t xml:space="preserve">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</w:t>
      </w:r>
    </w:p>
    <w:p w:rsidR="00E74CA3" w:rsidRPr="00304440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04440">
        <w:rPr>
          <w:sz w:val="28"/>
          <w:szCs w:val="28"/>
        </w:rPr>
        <w:t>развитие социального и эмоционального интеллекта, эмоциональной отзывчивости, сопереживания;</w:t>
      </w:r>
    </w:p>
    <w:p w:rsidR="00E74CA3" w:rsidRPr="00304440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04440">
        <w:rPr>
          <w:sz w:val="28"/>
          <w:szCs w:val="28"/>
        </w:rPr>
        <w:lastRenderedPageBreak/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E74CA3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04440">
        <w:rPr>
          <w:sz w:val="28"/>
          <w:szCs w:val="28"/>
        </w:rPr>
        <w:t xml:space="preserve">формирование позитивных установокк различным видам труда и творчества; </w:t>
      </w:r>
    </w:p>
    <w:p w:rsidR="00C96067" w:rsidRPr="00304440" w:rsidRDefault="00C96067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поддерживать элементарный порядок в окружающей обстановке;</w:t>
      </w:r>
    </w:p>
    <w:p w:rsidR="00E74CA3" w:rsidRPr="00022A96" w:rsidRDefault="00E74CA3" w:rsidP="00022A96">
      <w:pPr>
        <w:pStyle w:val="af9"/>
        <w:numPr>
          <w:ilvl w:val="0"/>
          <w:numId w:val="19"/>
        </w:numPr>
        <w:suppressAutoHyphens w:val="0"/>
        <w:spacing w:after="200" w:line="276" w:lineRule="auto"/>
        <w:rPr>
          <w:b/>
          <w:sz w:val="28"/>
          <w:szCs w:val="28"/>
        </w:rPr>
      </w:pPr>
      <w:r w:rsidRPr="00304440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E74CA3" w:rsidRDefault="00E74CA3" w:rsidP="00022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1440">
        <w:rPr>
          <w:b/>
          <w:sz w:val="28"/>
          <w:szCs w:val="28"/>
        </w:rPr>
        <w:t>Самообслуживание, самостоятельность</w:t>
      </w:r>
      <w:r w:rsidR="00D32CAF">
        <w:rPr>
          <w:b/>
          <w:sz w:val="28"/>
          <w:szCs w:val="28"/>
        </w:rPr>
        <w:t>трудовое воспитание.</w:t>
      </w:r>
    </w:p>
    <w:p w:rsidR="00D32CAF" w:rsidRDefault="00D32CAF" w:rsidP="00022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2CAF" w:rsidRPr="00D32CAF" w:rsidRDefault="00D32CAF" w:rsidP="00D32CAF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2"/>
        <w:jc w:val="both"/>
        <w:rPr>
          <w:sz w:val="28"/>
          <w:szCs w:val="28"/>
          <w:lang w:eastAsia="en-US"/>
        </w:rPr>
      </w:pPr>
      <w:r w:rsidRPr="00D32CAF">
        <w:rPr>
          <w:sz w:val="28"/>
          <w:szCs w:val="28"/>
          <w:lang w:eastAsia="en-US"/>
        </w:rPr>
        <w:t>формировани</w:t>
      </w:r>
      <w:r w:rsidR="00111A07">
        <w:rPr>
          <w:sz w:val="28"/>
          <w:szCs w:val="28"/>
          <w:lang w:eastAsia="en-US"/>
        </w:rPr>
        <w:t>е</w:t>
      </w:r>
      <w:r w:rsidRPr="00D32CAF">
        <w:rPr>
          <w:sz w:val="28"/>
          <w:szCs w:val="28"/>
          <w:lang w:eastAsia="en-US"/>
        </w:rPr>
        <w:t xml:space="preserve"> у детей умений и навыков самообслуживания, потребноститрудиться,добросовестного,ответственногоитворческогоотношениякразнымвидамтрудовойдеятельности,включаяобучениеивыполнениедомашнихобязанностей;</w:t>
      </w:r>
    </w:p>
    <w:p w:rsidR="00D32CAF" w:rsidRDefault="00D32CAF" w:rsidP="00D32CAF">
      <w:pPr>
        <w:widowControl w:val="0"/>
        <w:suppressAutoHyphens w:val="0"/>
        <w:autoSpaceDE w:val="0"/>
        <w:autoSpaceDN w:val="0"/>
        <w:spacing w:before="4"/>
        <w:ind w:left="720"/>
        <w:jc w:val="both"/>
        <w:rPr>
          <w:sz w:val="28"/>
          <w:szCs w:val="28"/>
          <w:lang w:eastAsia="en-US"/>
        </w:rPr>
      </w:pPr>
    </w:p>
    <w:p w:rsidR="00D32CAF" w:rsidRPr="00D32CAF" w:rsidRDefault="00D32CAF" w:rsidP="00D32CAF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4"/>
        <w:jc w:val="both"/>
        <w:rPr>
          <w:sz w:val="28"/>
          <w:szCs w:val="28"/>
          <w:lang w:eastAsia="en-US"/>
        </w:rPr>
      </w:pPr>
      <w:r w:rsidRPr="00D32CAF">
        <w:rPr>
          <w:sz w:val="28"/>
          <w:szCs w:val="28"/>
          <w:lang w:eastAsia="en-US"/>
        </w:rPr>
        <w:t>развити</w:t>
      </w:r>
      <w:r w:rsidR="00111A07">
        <w:rPr>
          <w:sz w:val="28"/>
          <w:szCs w:val="28"/>
          <w:lang w:eastAsia="en-US"/>
        </w:rPr>
        <w:t>е</w:t>
      </w:r>
      <w:r w:rsidRPr="00D32CAF">
        <w:rPr>
          <w:sz w:val="28"/>
          <w:szCs w:val="28"/>
          <w:lang w:eastAsia="en-US"/>
        </w:rPr>
        <w:t>навыковсовместнойработы,уменияработатьсамостоятельно,мобилизуянеобходимыересурсы,правильнооцениваясмыслипоследствиясвоихдействий;</w:t>
      </w:r>
    </w:p>
    <w:p w:rsidR="00A57785" w:rsidRPr="00D32CAF" w:rsidRDefault="00A57785" w:rsidP="00022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4CA3" w:rsidRPr="001058C6" w:rsidRDefault="00E74CA3" w:rsidP="00022A96">
      <w:pPr>
        <w:pStyle w:val="af9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 w:rsidRPr="001058C6">
        <w:rPr>
          <w:sz w:val="28"/>
          <w:szCs w:val="28"/>
        </w:rPr>
        <w:t>формирование положительного отношения к труду:</w:t>
      </w:r>
    </w:p>
    <w:p w:rsidR="00E74CA3" w:rsidRPr="001058C6" w:rsidRDefault="00E74CA3" w:rsidP="00022A96">
      <w:pPr>
        <w:pStyle w:val="af9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 w:rsidRPr="001058C6">
        <w:rPr>
          <w:sz w:val="28"/>
          <w:szCs w:val="28"/>
        </w:rPr>
        <w:t>развитие трудовой деятельности;</w:t>
      </w:r>
    </w:p>
    <w:p w:rsidR="00E74CA3" w:rsidRPr="001058C6" w:rsidRDefault="00E74CA3" w:rsidP="00022A96">
      <w:pPr>
        <w:pStyle w:val="af9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 w:rsidRPr="001058C6">
        <w:rPr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E74CA3" w:rsidRPr="000F7981" w:rsidRDefault="00E74CA3" w:rsidP="00022A96">
      <w:pPr>
        <w:pStyle w:val="af9"/>
        <w:numPr>
          <w:ilvl w:val="0"/>
          <w:numId w:val="20"/>
        </w:numPr>
        <w:suppressAutoHyphens w:val="0"/>
        <w:spacing w:after="200" w:line="276" w:lineRule="auto"/>
        <w:rPr>
          <w:sz w:val="28"/>
          <w:szCs w:val="28"/>
        </w:rPr>
      </w:pPr>
      <w:r w:rsidRPr="001058C6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E74CA3" w:rsidRPr="00900671" w:rsidRDefault="00E74CA3" w:rsidP="00022A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1440">
        <w:rPr>
          <w:b/>
          <w:sz w:val="28"/>
          <w:szCs w:val="28"/>
        </w:rPr>
        <w:t>Формированиеоснов безопасности.</w:t>
      </w:r>
    </w:p>
    <w:p w:rsidR="00A57785" w:rsidRDefault="00A57785" w:rsidP="00A57785">
      <w:pPr>
        <w:pStyle w:val="af9"/>
        <w:suppressAutoHyphens w:val="0"/>
        <w:spacing w:after="200" w:line="276" w:lineRule="auto"/>
        <w:rPr>
          <w:sz w:val="28"/>
          <w:szCs w:val="28"/>
        </w:rPr>
      </w:pPr>
    </w:p>
    <w:p w:rsidR="00E74CA3" w:rsidRPr="007A6B76" w:rsidRDefault="00E74CA3" w:rsidP="00022A96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sz w:val="28"/>
          <w:szCs w:val="28"/>
        </w:rPr>
      </w:pPr>
      <w:r w:rsidRPr="007A6B76">
        <w:rPr>
          <w:sz w:val="28"/>
          <w:szCs w:val="28"/>
        </w:rPr>
        <w:t>Формирование основ безопасности собственной жизнедеятельности, формирование предпосылок экологического сознания.</w:t>
      </w:r>
    </w:p>
    <w:p w:rsidR="00E74CA3" w:rsidRPr="00B73870" w:rsidRDefault="00E74CA3" w:rsidP="00022A96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sz w:val="28"/>
          <w:szCs w:val="28"/>
        </w:rPr>
      </w:pPr>
      <w:r w:rsidRPr="00B73870">
        <w:rPr>
          <w:sz w:val="28"/>
          <w:szCs w:val="28"/>
        </w:rPr>
        <w:t xml:space="preserve">формирование представлений об опасных для человека и окружающего мира природы ситуациях и способов поведения в них; приобщение к </w:t>
      </w:r>
      <w:r>
        <w:rPr>
          <w:sz w:val="28"/>
          <w:szCs w:val="28"/>
        </w:rPr>
        <w:t>пр</w:t>
      </w:r>
      <w:r w:rsidRPr="00B73870">
        <w:rPr>
          <w:sz w:val="28"/>
          <w:szCs w:val="28"/>
        </w:rPr>
        <w:t>авилам безопасного для человека и окружающего мира природы поведения;</w:t>
      </w:r>
    </w:p>
    <w:p w:rsidR="00E74CA3" w:rsidRPr="007A6B76" w:rsidRDefault="00E74CA3" w:rsidP="00022A96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sz w:val="28"/>
          <w:szCs w:val="28"/>
        </w:rPr>
      </w:pPr>
      <w:r w:rsidRPr="007A6B76">
        <w:rPr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E74CA3" w:rsidRPr="00D32CAF" w:rsidRDefault="00E74CA3" w:rsidP="0064106E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rStyle w:val="afd"/>
          <w:bCs w:val="0"/>
          <w:color w:val="000000"/>
          <w:sz w:val="28"/>
          <w:szCs w:val="28"/>
        </w:rPr>
      </w:pPr>
      <w:r w:rsidRPr="00D32CAF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E74CA3" w:rsidRPr="00D32CAF" w:rsidRDefault="00E74CA3" w:rsidP="009F7255">
      <w:pPr>
        <w:pStyle w:val="af9"/>
        <w:suppressAutoHyphens w:val="0"/>
        <w:spacing w:after="200" w:line="276" w:lineRule="auto"/>
        <w:rPr>
          <w:rStyle w:val="afd"/>
          <w:bCs w:val="0"/>
          <w:color w:val="000000"/>
          <w:sz w:val="28"/>
          <w:szCs w:val="28"/>
        </w:rPr>
      </w:pPr>
    </w:p>
    <w:p w:rsidR="00E74CA3" w:rsidRPr="0064106E" w:rsidRDefault="00E74CA3" w:rsidP="0064106E">
      <w:pPr>
        <w:pStyle w:val="af9"/>
        <w:numPr>
          <w:ilvl w:val="0"/>
          <w:numId w:val="21"/>
        </w:numPr>
        <w:suppressAutoHyphens w:val="0"/>
        <w:spacing w:after="200" w:line="276" w:lineRule="auto"/>
        <w:rPr>
          <w:b/>
          <w:color w:val="000000"/>
          <w:sz w:val="36"/>
          <w:szCs w:val="36"/>
        </w:rPr>
      </w:pPr>
      <w:r>
        <w:t>.</w:t>
      </w:r>
      <w:r w:rsidRPr="00452287">
        <w:rPr>
          <w:b/>
          <w:color w:val="000000"/>
        </w:rPr>
        <w:t>Календарно-тематическое планирование</w:t>
      </w:r>
    </w:p>
    <w:p w:rsidR="00E74CA3" w:rsidRPr="00892DBC" w:rsidRDefault="00E74CA3" w:rsidP="0064106E">
      <w:pPr>
        <w:pStyle w:val="af9"/>
        <w:suppressAutoHyphens w:val="0"/>
        <w:spacing w:after="200" w:line="276" w:lineRule="auto"/>
        <w:ind w:left="360"/>
        <w:rPr>
          <w:b/>
          <w:color w:val="000000"/>
          <w:sz w:val="36"/>
          <w:szCs w:val="36"/>
        </w:rPr>
      </w:pPr>
    </w:p>
    <w:tbl>
      <w:tblPr>
        <w:tblW w:w="103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5"/>
        <w:gridCol w:w="4256"/>
        <w:gridCol w:w="5110"/>
      </w:tblGrid>
      <w:tr w:rsidR="00E74CA3" w:rsidRPr="009A7545" w:rsidTr="00B734AB"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9A7545" w:rsidRDefault="00E74CA3" w:rsidP="003B10C0">
            <w:pPr>
              <w:pStyle w:val="afa"/>
              <w:jc w:val="both"/>
              <w:rPr>
                <w:color w:val="000000"/>
                <w:sz w:val="28"/>
                <w:szCs w:val="28"/>
              </w:rPr>
            </w:pPr>
            <w:r w:rsidRPr="009A7545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ED36ED" w:rsidRDefault="00E74CA3" w:rsidP="003B10C0">
            <w:pPr>
              <w:pStyle w:val="afa"/>
              <w:jc w:val="center"/>
              <w:rPr>
                <w:b/>
                <w:color w:val="FF0000"/>
                <w:sz w:val="28"/>
                <w:szCs w:val="28"/>
              </w:rPr>
            </w:pPr>
            <w:r w:rsidRPr="00ED36ED">
              <w:rPr>
                <w:b/>
                <w:color w:val="FF0000"/>
                <w:sz w:val="28"/>
                <w:szCs w:val="28"/>
              </w:rPr>
              <w:t>Труд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3B10C0" w:rsidRDefault="00E74CA3" w:rsidP="003B10C0">
            <w:pPr>
              <w:pStyle w:val="afa"/>
              <w:jc w:val="center"/>
              <w:rPr>
                <w:b/>
                <w:color w:val="000000"/>
                <w:sz w:val="28"/>
                <w:szCs w:val="28"/>
              </w:rPr>
            </w:pPr>
            <w:r w:rsidRPr="003B10C0">
              <w:rPr>
                <w:b/>
                <w:color w:val="000000"/>
                <w:sz w:val="28"/>
                <w:szCs w:val="28"/>
              </w:rPr>
              <w:t>ОБЖ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B734AB" w:rsidRDefault="00E74CA3" w:rsidP="000A7A2E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B734AB">
              <w:rPr>
                <w:b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ED36ED" w:rsidRDefault="00E74CA3" w:rsidP="003B10C0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  <w:r w:rsidRPr="00ED36ED">
              <w:rPr>
                <w:color w:val="FF0000"/>
                <w:sz w:val="24"/>
                <w:szCs w:val="24"/>
              </w:rPr>
              <w:t> </w:t>
            </w:r>
            <w:r w:rsidRPr="00ED36ED">
              <w:rPr>
                <w:b/>
                <w:color w:val="FF0000"/>
                <w:sz w:val="24"/>
                <w:szCs w:val="24"/>
              </w:rPr>
              <w:t>Няня моет посуду</w:t>
            </w:r>
            <w:r w:rsidRPr="00ED36ED">
              <w:rPr>
                <w:color w:val="FF0000"/>
                <w:sz w:val="24"/>
                <w:szCs w:val="24"/>
              </w:rPr>
              <w:t xml:space="preserve"> Цель: Продолжать знакомить детей с трудом работников дошкольного учреждения – помощников воспитателей; учить называть их по имени, отчеству. О,В, Дыбина 45</w:t>
            </w:r>
          </w:p>
          <w:p w:rsidR="003256FA" w:rsidRPr="00ED36ED" w:rsidRDefault="003256FA" w:rsidP="003B10C0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  <w:r w:rsidRPr="00ED36ED">
              <w:rPr>
                <w:color w:val="FF0000"/>
                <w:sz w:val="24"/>
                <w:szCs w:val="24"/>
              </w:rPr>
              <w:t>«В гостях у Мойдодыра».</w:t>
            </w:r>
          </w:p>
          <w:p w:rsidR="00E74CA3" w:rsidRPr="00ED36ED" w:rsidRDefault="00E74CA3" w:rsidP="00197A7A">
            <w:pPr>
              <w:rPr>
                <w:color w:val="FF0000"/>
              </w:rPr>
            </w:pPr>
            <w:r w:rsidRPr="00ED36ED">
              <w:rPr>
                <w:color w:val="FF0000"/>
              </w:rPr>
              <w:t> </w:t>
            </w:r>
          </w:p>
          <w:p w:rsidR="00E74CA3" w:rsidRPr="00ED36ED" w:rsidRDefault="00E74CA3" w:rsidP="00197A7A">
            <w:pPr>
              <w:rPr>
                <w:b/>
                <w:color w:val="FF0000"/>
              </w:rPr>
            </w:pPr>
            <w:r w:rsidRPr="00ED36ED">
              <w:rPr>
                <w:b/>
                <w:color w:val="FF0000"/>
              </w:rPr>
              <w:t xml:space="preserve">«Знакомство с профессией воспитатель».Цель: </w:t>
            </w:r>
            <w:r w:rsidRPr="00ED36ED">
              <w:rPr>
                <w:color w:val="FF0000"/>
              </w:rPr>
              <w:t>Вызывать у детей интерес к окружающему миру, формировать реалистические представления о труде людей.</w:t>
            </w:r>
          </w:p>
          <w:p w:rsidR="00E74CA3" w:rsidRPr="00ED36ED" w:rsidRDefault="00E74CA3" w:rsidP="00197A7A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  <w:r w:rsidRPr="00ED36ED">
              <w:rPr>
                <w:color w:val="FF0000"/>
                <w:sz w:val="24"/>
                <w:szCs w:val="24"/>
              </w:rPr>
              <w:t>Расширять знания и представления о профессиях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3B10C0" w:rsidRDefault="00E74CA3" w:rsidP="003B10C0">
            <w:r w:rsidRPr="003B10C0">
              <w:rPr>
                <w:b/>
              </w:rPr>
              <w:t>Безопасность в нашей группе</w:t>
            </w:r>
            <w:r>
              <w:rPr>
                <w:b/>
              </w:rPr>
              <w:t>.</w:t>
            </w:r>
            <w:r w:rsidRPr="003B10C0">
              <w:t xml:space="preserve"> Цель: Закрепить знания о своей группе. </w:t>
            </w:r>
          </w:p>
          <w:p w:rsidR="00E74CA3" w:rsidRDefault="00E74CA3" w:rsidP="003B10C0">
            <w:pPr>
              <w:pStyle w:val="afa"/>
              <w:rPr>
                <w:sz w:val="24"/>
                <w:szCs w:val="24"/>
              </w:rPr>
            </w:pPr>
            <w:r w:rsidRPr="003B10C0">
              <w:rPr>
                <w:sz w:val="24"/>
                <w:szCs w:val="24"/>
              </w:rPr>
              <w:t>Развивать умение ориентироваться в групповом «пространстве», чувство безопасности. Воспитывать аккуратность, бережное отношение к предметам</w:t>
            </w:r>
            <w:r>
              <w:rPr>
                <w:sz w:val="24"/>
                <w:szCs w:val="24"/>
              </w:rPr>
              <w:t>.</w:t>
            </w:r>
          </w:p>
          <w:p w:rsidR="00E74CA3" w:rsidRDefault="00E74CA3" w:rsidP="00A71F96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0"/>
                <w:b/>
                <w:color w:val="000000"/>
              </w:rPr>
            </w:pPr>
          </w:p>
          <w:p w:rsidR="00E74CA3" w:rsidRPr="00A71F96" w:rsidRDefault="00E74CA3" w:rsidP="00A71F96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 w:rsidRPr="00A71F96">
              <w:rPr>
                <w:rStyle w:val="c10"/>
                <w:b/>
                <w:color w:val="000000"/>
              </w:rPr>
              <w:t>«Играть у дороги опасно»</w:t>
            </w:r>
          </w:p>
          <w:p w:rsidR="00E74CA3" w:rsidRDefault="00E74CA3" w:rsidP="00A71F9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A71F96">
              <w:rPr>
                <w:rStyle w:val="c5"/>
                <w:iCs/>
                <w:color w:val="000000"/>
              </w:rPr>
              <w:t>Цель:</w:t>
            </w:r>
            <w:r w:rsidRPr="00A71F96">
              <w:rPr>
                <w:rStyle w:val="c11"/>
                <w:color w:val="000000"/>
              </w:rPr>
              <w:t> уточнить </w:t>
            </w:r>
            <w:r w:rsidRPr="00A71F96">
              <w:rPr>
                <w:rStyle w:val="c4"/>
                <w:color w:val="231F20"/>
              </w:rPr>
              <w:t>знания детей  правил </w:t>
            </w:r>
            <w:r w:rsidRPr="00A71F96">
              <w:rPr>
                <w:rStyle w:val="c11"/>
                <w:color w:val="000000"/>
              </w:rPr>
              <w:t>поведения у проезжей части и </w:t>
            </w:r>
            <w:r w:rsidRPr="00A71F96">
              <w:rPr>
                <w:rStyle w:val="c4"/>
                <w:color w:val="231F20"/>
              </w:rPr>
              <w:t>о работе светофора</w:t>
            </w:r>
            <w:r>
              <w:rPr>
                <w:rStyle w:val="c4"/>
                <w:color w:val="231F20"/>
                <w:sz w:val="28"/>
                <w:szCs w:val="28"/>
              </w:rPr>
              <w:t>.</w:t>
            </w:r>
          </w:p>
          <w:p w:rsidR="00E74CA3" w:rsidRPr="00885DE0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  <w:r w:rsidRPr="003B10C0">
              <w:rPr>
                <w:color w:val="000000"/>
                <w:sz w:val="24"/>
                <w:szCs w:val="24"/>
              </w:rPr>
              <w:br/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0A7A2E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ED36ED" w:rsidRDefault="00E74CA3" w:rsidP="003B10C0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  <w:r w:rsidRPr="00ED36ED">
              <w:rPr>
                <w:b/>
                <w:color w:val="FF0000"/>
                <w:sz w:val="24"/>
                <w:szCs w:val="24"/>
              </w:rPr>
              <w:t>«Вежливый продавец».</w:t>
            </w:r>
          </w:p>
          <w:p w:rsidR="00E74CA3" w:rsidRPr="00ED36ED" w:rsidRDefault="00E74CA3" w:rsidP="003B10C0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  <w:r w:rsidRPr="00ED36ED">
              <w:rPr>
                <w:b/>
                <w:color w:val="FF0000"/>
                <w:sz w:val="24"/>
                <w:szCs w:val="24"/>
              </w:rPr>
              <w:t>Цель:</w:t>
            </w:r>
            <w:r w:rsidRPr="00ED36ED">
              <w:rPr>
                <w:color w:val="FF0000"/>
                <w:sz w:val="24"/>
                <w:szCs w:val="24"/>
              </w:rPr>
              <w:t>Учить дифференцировать предметы по их функции и назначению: продукты, одежда, транспорт, посуда, мебель. Н.Ф.Губанова 28</w:t>
            </w:r>
          </w:p>
          <w:p w:rsidR="00E74CA3" w:rsidRPr="00ED36ED" w:rsidRDefault="00E74CA3" w:rsidP="00A86CA8">
            <w:pPr>
              <w:rPr>
                <w:b/>
                <w:color w:val="FF0000"/>
              </w:rPr>
            </w:pPr>
          </w:p>
          <w:p w:rsidR="00E74CA3" w:rsidRPr="00ED36ED" w:rsidRDefault="00E74CA3" w:rsidP="00A86CA8">
            <w:pPr>
              <w:rPr>
                <w:b/>
                <w:color w:val="FF0000"/>
              </w:rPr>
            </w:pPr>
            <w:r w:rsidRPr="00ED36ED">
              <w:rPr>
                <w:b/>
                <w:color w:val="FF0000"/>
              </w:rPr>
              <w:t xml:space="preserve">«Игрушки любят чистоту» </w:t>
            </w:r>
          </w:p>
          <w:p w:rsidR="00E74CA3" w:rsidRPr="00ED36ED" w:rsidRDefault="00E74CA3" w:rsidP="00A86CA8">
            <w:pPr>
              <w:rPr>
                <w:color w:val="FF0000"/>
              </w:rPr>
            </w:pPr>
            <w:r w:rsidRPr="00ED36ED">
              <w:rPr>
                <w:b/>
                <w:color w:val="FF0000"/>
              </w:rPr>
              <w:t>Цель:</w:t>
            </w:r>
            <w:r w:rsidRPr="00ED36ED">
              <w:rPr>
                <w:color w:val="FF0000"/>
              </w:rPr>
              <w:t>Совершенствовать умения выполнять поручения взрослого.</w:t>
            </w:r>
          </w:p>
          <w:p w:rsidR="00E74CA3" w:rsidRPr="00ED36ED" w:rsidRDefault="00E74CA3" w:rsidP="00A86CA8">
            <w:pPr>
              <w:rPr>
                <w:color w:val="FF0000"/>
              </w:rPr>
            </w:pPr>
            <w:r w:rsidRPr="00ED36ED">
              <w:rPr>
                <w:color w:val="FF0000"/>
              </w:rPr>
              <w:t>Содействовать развитию у детей интереса к трудовой деятельности, желание помогать.</w:t>
            </w:r>
          </w:p>
          <w:p w:rsidR="00E74CA3" w:rsidRPr="00ED36ED" w:rsidRDefault="00E74CA3" w:rsidP="00A86CA8">
            <w:pPr>
              <w:rPr>
                <w:color w:val="FF0000"/>
              </w:rPr>
            </w:pPr>
            <w:r w:rsidRPr="00ED36ED">
              <w:rPr>
                <w:color w:val="FF0000"/>
              </w:rPr>
              <w:t>Активизировать словарь детей: называть игрушку, проговаривать этапы работы.</w:t>
            </w:r>
          </w:p>
          <w:p w:rsidR="00E74CA3" w:rsidRPr="00ED36ED" w:rsidRDefault="00E74CA3" w:rsidP="00A86CA8">
            <w:pPr>
              <w:rPr>
                <w:color w:val="FF0000"/>
              </w:rPr>
            </w:pPr>
            <w:r w:rsidRPr="00ED36ED">
              <w:rPr>
                <w:color w:val="FF0000"/>
              </w:rPr>
              <w:t>Воспитывать положительное отношение к труду, бережно относиться к результатам труда.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0C0040">
              <w:rPr>
                <w:b/>
                <w:bCs/>
                <w:iCs/>
                <w:color w:val="000000"/>
              </w:rPr>
              <w:t>«Правила поведения на участке детского сада во время прогулки»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/>
              </w:rPr>
              <w:t>Цель:</w:t>
            </w:r>
            <w:r w:rsidRPr="000C0040">
              <w:rPr>
                <w:bCs/>
                <w:iCs/>
                <w:color w:val="000000"/>
              </w:rPr>
              <w:t>учить детей соблюдать правила безопасного поведения на участке детского сада;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>знать границы своего участка;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 xml:space="preserve"> напомнить об опасностях, которые подстерегают их на участке.</w:t>
            </w:r>
          </w:p>
          <w:p w:rsidR="00E74CA3" w:rsidRDefault="00E74CA3" w:rsidP="003B10C0">
            <w:pPr>
              <w:pStyle w:val="afa"/>
              <w:rPr>
                <w:sz w:val="24"/>
                <w:szCs w:val="24"/>
              </w:rPr>
            </w:pPr>
          </w:p>
          <w:p w:rsidR="00E74CA3" w:rsidRDefault="00E74CA3" w:rsidP="003B10C0">
            <w:pPr>
              <w:pStyle w:val="afa"/>
              <w:rPr>
                <w:b/>
                <w:sz w:val="24"/>
                <w:szCs w:val="24"/>
              </w:rPr>
            </w:pPr>
            <w:r w:rsidRPr="002F197A">
              <w:rPr>
                <w:b/>
                <w:sz w:val="24"/>
                <w:szCs w:val="24"/>
              </w:rPr>
              <w:t>«Осторожно! Электроприборы»</w:t>
            </w:r>
          </w:p>
          <w:p w:rsidR="00E74CA3" w:rsidRPr="002F197A" w:rsidRDefault="00E74CA3" w:rsidP="003B10C0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0C0040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  <w:lang w:eastAsia="en-US"/>
              </w:rPr>
              <w:t>Закреплять представления детей об электроприборах, об их назначении и о правилах осторожно пользования ими.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0A7A2E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ED36ED" w:rsidRDefault="00E74CA3" w:rsidP="0002330E">
            <w:pPr>
              <w:spacing w:line="276" w:lineRule="auto"/>
              <w:rPr>
                <w:b/>
                <w:bCs/>
                <w:iCs/>
                <w:color w:val="FF0000"/>
              </w:rPr>
            </w:pPr>
            <w:r w:rsidRPr="00ED36ED">
              <w:rPr>
                <w:b/>
                <w:bCs/>
                <w:i/>
                <w:iCs/>
                <w:color w:val="FF0000"/>
              </w:rPr>
              <w:t> «</w:t>
            </w:r>
            <w:r w:rsidRPr="00ED36ED">
              <w:rPr>
                <w:b/>
                <w:bCs/>
                <w:iCs/>
                <w:color w:val="FF0000"/>
              </w:rPr>
              <w:t>Вызов на дом»</w:t>
            </w:r>
          </w:p>
          <w:p w:rsidR="00E74CA3" w:rsidRPr="00ED36ED" w:rsidRDefault="00E74CA3" w:rsidP="000A7A2E">
            <w:pPr>
              <w:rPr>
                <w:color w:val="FF0000"/>
                <w:sz w:val="28"/>
                <w:szCs w:val="28"/>
              </w:rPr>
            </w:pPr>
            <w:r w:rsidRPr="00ED36ED">
              <w:rPr>
                <w:b/>
                <w:iCs/>
                <w:color w:val="FF0000"/>
              </w:rPr>
              <w:t>Цель</w:t>
            </w:r>
            <w:r w:rsidRPr="00ED36ED">
              <w:rPr>
                <w:iCs/>
                <w:color w:val="FF0000"/>
              </w:rPr>
              <w:t>:</w:t>
            </w:r>
            <w:r w:rsidRPr="00ED36ED">
              <w:rPr>
                <w:color w:val="FF0000"/>
              </w:rPr>
              <w:t>познакомить детей с профессией медицинской сестры; развивать у детей наблюдательность; учить детей проявлять заботливое отношение к своим друзьям; умение определять больные места, сознательно прислушиваться к своему организму, оказывать элементарную медицинскую помощь; знакомить с правилами безопасности в обращении с лекарствами.</w:t>
            </w:r>
          </w:p>
          <w:p w:rsidR="00E74CA3" w:rsidRPr="00ED36ED" w:rsidRDefault="00E74CA3" w:rsidP="00D440F1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  <w:r w:rsidRPr="00ED36ED">
              <w:rPr>
                <w:color w:val="FF0000"/>
                <w:sz w:val="24"/>
                <w:szCs w:val="24"/>
              </w:rPr>
              <w:t>Н.Ф.Губанова 29</w:t>
            </w:r>
          </w:p>
          <w:p w:rsidR="00E74CA3" w:rsidRPr="00ED36ED" w:rsidRDefault="00E74CA3" w:rsidP="0002330E">
            <w:pPr>
              <w:rPr>
                <w:b/>
                <w:color w:val="FF0000"/>
              </w:rPr>
            </w:pPr>
          </w:p>
          <w:p w:rsidR="003256FA" w:rsidRPr="00ED36ED" w:rsidRDefault="003256FA" w:rsidP="0002330E">
            <w:pPr>
              <w:rPr>
                <w:b/>
                <w:color w:val="FF0000"/>
              </w:rPr>
            </w:pPr>
            <w:r w:rsidRPr="00ED36ED">
              <w:rPr>
                <w:b/>
                <w:color w:val="FF0000"/>
              </w:rPr>
              <w:t>Наблюдение за трудом дворника.</w:t>
            </w:r>
          </w:p>
          <w:p w:rsidR="003256FA" w:rsidRPr="00ED36ED" w:rsidRDefault="003256FA" w:rsidP="0002330E">
            <w:pPr>
              <w:rPr>
                <w:b/>
                <w:color w:val="FF0000"/>
              </w:rPr>
            </w:pPr>
          </w:p>
          <w:p w:rsidR="00E74CA3" w:rsidRPr="00ED36ED" w:rsidRDefault="00E74CA3" w:rsidP="0002330E">
            <w:pPr>
              <w:rPr>
                <w:b/>
                <w:color w:val="FF0000"/>
              </w:rPr>
            </w:pPr>
            <w:r w:rsidRPr="00ED36ED">
              <w:rPr>
                <w:b/>
                <w:color w:val="FF0000"/>
              </w:rPr>
              <w:t>«Путешествие в страну цветов».</w:t>
            </w:r>
          </w:p>
          <w:p w:rsidR="00E74CA3" w:rsidRPr="00ED36ED" w:rsidRDefault="00E74CA3" w:rsidP="0002330E">
            <w:pPr>
              <w:rPr>
                <w:color w:val="FF0000"/>
              </w:rPr>
            </w:pPr>
            <w:r w:rsidRPr="00ED36ED">
              <w:rPr>
                <w:b/>
                <w:color w:val="FF0000"/>
              </w:rPr>
              <w:t>Цель:</w:t>
            </w:r>
            <w:r w:rsidRPr="00ED36ED">
              <w:rPr>
                <w:color w:val="FF0000"/>
              </w:rPr>
              <w:t>Научить детей ухаживать за комнатными растениями.</w:t>
            </w:r>
          </w:p>
          <w:p w:rsidR="00E74CA3" w:rsidRPr="00ED36ED" w:rsidRDefault="00E74CA3" w:rsidP="0002330E">
            <w:pPr>
              <w:rPr>
                <w:color w:val="FF0000"/>
              </w:rPr>
            </w:pPr>
            <w:r w:rsidRPr="00ED36ED">
              <w:rPr>
                <w:color w:val="FF0000"/>
              </w:rPr>
              <w:t xml:space="preserve"> -Дать первоначальное представление о влиянии человека и условий природы на жизнь растения. </w:t>
            </w:r>
          </w:p>
          <w:p w:rsidR="00E74CA3" w:rsidRPr="00ED36ED" w:rsidRDefault="00E74CA3" w:rsidP="000A7A2E">
            <w:pPr>
              <w:rPr>
                <w:color w:val="FF0000"/>
              </w:rPr>
            </w:pPr>
            <w:r w:rsidRPr="00ED36ED">
              <w:rPr>
                <w:color w:val="FF0000"/>
              </w:rPr>
              <w:t>-Воспитывать самостоятельность, доброжелательность, желание ухаживать за растениями.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2F7663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2F7663">
              <w:rPr>
                <w:b/>
                <w:sz w:val="24"/>
                <w:szCs w:val="24"/>
              </w:rPr>
              <w:t>«В гостях у Айболита»</w:t>
            </w:r>
          </w:p>
          <w:p w:rsidR="00E74CA3" w:rsidRPr="002F7663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2F7663">
              <w:rPr>
                <w:b/>
                <w:sz w:val="24"/>
                <w:szCs w:val="24"/>
              </w:rPr>
              <w:t>Цель:</w:t>
            </w:r>
            <w:r w:rsidRPr="002F7663">
              <w:rPr>
                <w:sz w:val="24"/>
                <w:szCs w:val="24"/>
              </w:rPr>
              <w:t xml:space="preserve"> закрепление знаний о понятии «здоровья», уточнить правила сохранения здоровья, сформировать интерес к собственному организму</w:t>
            </w:r>
          </w:p>
          <w:p w:rsidR="00E74CA3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</w:p>
          <w:p w:rsidR="00E74CA3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BF3C36">
              <w:rPr>
                <w:b/>
                <w:color w:val="000000"/>
                <w:sz w:val="24"/>
                <w:szCs w:val="24"/>
              </w:rPr>
              <w:t>«Правила поведения для воспитанных детей»</w:t>
            </w:r>
          </w:p>
          <w:p w:rsidR="00E74CA3" w:rsidRPr="00BF3C36" w:rsidRDefault="00E74CA3" w:rsidP="005C661D">
            <w:pPr>
              <w:pStyle w:val="afa"/>
              <w:rPr>
                <w:color w:val="000000"/>
                <w:sz w:val="24"/>
                <w:szCs w:val="24"/>
              </w:rPr>
            </w:pPr>
            <w:r w:rsidRPr="00BF3C36">
              <w:rPr>
                <w:sz w:val="24"/>
                <w:szCs w:val="24"/>
              </w:rPr>
              <w:t>Цель: Продолжать знакомить детей с правилами безопасного поведения в детском саду и дома.</w:t>
            </w:r>
            <w:r>
              <w:rPr>
                <w:sz w:val="24"/>
                <w:szCs w:val="24"/>
              </w:rPr>
              <w:t xml:space="preserve"> Учить соблюдать эти правила в окружающей обстановке. Воспитывать культуру поведения.</w:t>
            </w:r>
          </w:p>
          <w:p w:rsidR="00E74CA3" w:rsidRPr="00885DE0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C55B8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ED36ED" w:rsidRDefault="00E74CA3" w:rsidP="00197A7A">
            <w:pPr>
              <w:rPr>
                <w:b/>
                <w:color w:val="FF0000"/>
              </w:rPr>
            </w:pPr>
            <w:r w:rsidRPr="00ED36ED">
              <w:rPr>
                <w:b/>
                <w:color w:val="FF0000"/>
              </w:rPr>
              <w:t>«Красивая стрижка»</w:t>
            </w:r>
          </w:p>
          <w:p w:rsidR="00E74CA3" w:rsidRPr="00ED36ED" w:rsidRDefault="00E74CA3" w:rsidP="00197A7A">
            <w:pPr>
              <w:rPr>
                <w:color w:val="FF0000"/>
              </w:rPr>
            </w:pPr>
            <w:r w:rsidRPr="00ED36ED">
              <w:rPr>
                <w:b/>
                <w:color w:val="FF0000"/>
              </w:rPr>
              <w:t>Цель:</w:t>
            </w:r>
            <w:r w:rsidRPr="00ED36ED">
              <w:rPr>
                <w:color w:val="FF0000"/>
              </w:rPr>
              <w:t xml:space="preserve"> Закреплять представления детей о работе парикмахера, о правилах поведения в парикмахерской;</w:t>
            </w:r>
          </w:p>
          <w:p w:rsidR="00E74CA3" w:rsidRPr="00ED36ED" w:rsidRDefault="00E74CA3" w:rsidP="00197A7A">
            <w:pPr>
              <w:rPr>
                <w:color w:val="FF0000"/>
              </w:rPr>
            </w:pPr>
            <w:r w:rsidRPr="00ED36ED">
              <w:rPr>
                <w:color w:val="FF0000"/>
              </w:rPr>
              <w:t>создать игровую обстановку;</w:t>
            </w:r>
          </w:p>
          <w:p w:rsidR="00E74CA3" w:rsidRPr="00ED36ED" w:rsidRDefault="00E74CA3" w:rsidP="00197A7A">
            <w:pPr>
              <w:rPr>
                <w:color w:val="FF0000"/>
              </w:rPr>
            </w:pPr>
            <w:r w:rsidRPr="00ED36ED">
              <w:rPr>
                <w:color w:val="FF0000"/>
              </w:rPr>
              <w:t>формировать дружеские взаимоотношения в игре;</w:t>
            </w:r>
          </w:p>
          <w:p w:rsidR="00E74CA3" w:rsidRPr="00ED36ED" w:rsidRDefault="00E74CA3" w:rsidP="00197A7A">
            <w:pPr>
              <w:rPr>
                <w:color w:val="FF0000"/>
              </w:rPr>
            </w:pPr>
            <w:r w:rsidRPr="00ED36ED">
              <w:rPr>
                <w:color w:val="FF0000"/>
              </w:rPr>
              <w:t>вызвать интерес и уважение к профессии парикмахера. Н.Ф.Губанова 32</w:t>
            </w:r>
          </w:p>
          <w:p w:rsidR="00E74CA3" w:rsidRPr="00ED36ED" w:rsidRDefault="00E74CA3" w:rsidP="006C55B8">
            <w:pPr>
              <w:rPr>
                <w:b/>
                <w:color w:val="FF0000"/>
              </w:rPr>
            </w:pPr>
          </w:p>
          <w:p w:rsidR="00E74CA3" w:rsidRPr="00ED36ED" w:rsidRDefault="00E74CA3" w:rsidP="006C55B8">
            <w:pPr>
              <w:rPr>
                <w:b/>
                <w:color w:val="FF0000"/>
              </w:rPr>
            </w:pPr>
            <w:r w:rsidRPr="00ED36ED">
              <w:rPr>
                <w:b/>
                <w:color w:val="FF0000"/>
              </w:rPr>
              <w:t>«Профессия пожарный»</w:t>
            </w:r>
          </w:p>
          <w:p w:rsidR="00E74CA3" w:rsidRPr="00ED36ED" w:rsidRDefault="00E74CA3" w:rsidP="005F24EE">
            <w:pPr>
              <w:rPr>
                <w:color w:val="FF0000"/>
              </w:rPr>
            </w:pPr>
            <w:r w:rsidRPr="00ED36ED">
              <w:rPr>
                <w:b/>
                <w:color w:val="FF0000"/>
              </w:rPr>
              <w:t>Цель:</w:t>
            </w:r>
            <w:r w:rsidRPr="00ED36ED">
              <w:rPr>
                <w:color w:val="FF0000"/>
              </w:rPr>
              <w:t xml:space="preserve"> Дать представление детям о работе пожарных.</w:t>
            </w:r>
          </w:p>
          <w:p w:rsidR="00E74CA3" w:rsidRPr="00ED36ED" w:rsidRDefault="00E74CA3" w:rsidP="006C55B8">
            <w:pPr>
              <w:rPr>
                <w:b/>
                <w:color w:val="FF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8161D2" w:rsidRDefault="00E74CA3" w:rsidP="008161D2">
            <w:pPr>
              <w:pStyle w:val="ae"/>
              <w:shd w:val="clear" w:color="auto" w:fill="FFFFFF"/>
              <w:spacing w:before="0" w:after="0"/>
              <w:rPr>
                <w:b/>
                <w:color w:val="000000"/>
              </w:rPr>
            </w:pPr>
            <w:r w:rsidRPr="008161D2">
              <w:rPr>
                <w:b/>
                <w:color w:val="000000"/>
              </w:rPr>
              <w:t>«Зимой на горке»</w:t>
            </w:r>
          </w:p>
          <w:p w:rsidR="00E74CA3" w:rsidRPr="008161D2" w:rsidRDefault="00E74CA3" w:rsidP="008161D2">
            <w:pPr>
              <w:pStyle w:val="ae"/>
              <w:shd w:val="clear" w:color="auto" w:fill="FFFFFF"/>
              <w:spacing w:before="0" w:after="0"/>
              <w:rPr>
                <w:color w:val="000000"/>
              </w:rPr>
            </w:pPr>
            <w:r w:rsidRPr="008161D2">
              <w:rPr>
                <w:b/>
                <w:color w:val="000000"/>
              </w:rPr>
              <w:t>Цель:</w:t>
            </w:r>
            <w:r w:rsidRPr="008161D2">
              <w:rPr>
                <w:color w:val="000000"/>
              </w:rPr>
              <w:t xml:space="preserve"> Побуждать детей подчиняться правилам поведения при катании с горки;</w:t>
            </w:r>
          </w:p>
          <w:p w:rsidR="00E74CA3" w:rsidRPr="008161D2" w:rsidRDefault="00E74CA3" w:rsidP="008161D2">
            <w:pPr>
              <w:pStyle w:val="ae"/>
              <w:shd w:val="clear" w:color="auto" w:fill="FFFFFF"/>
              <w:spacing w:before="0" w:after="0"/>
              <w:rPr>
                <w:color w:val="000000"/>
              </w:rPr>
            </w:pPr>
            <w:r w:rsidRPr="008161D2">
              <w:rPr>
                <w:color w:val="000000"/>
              </w:rPr>
              <w:t>Развивать выдержку и терпение - умение дожидаться своей очереди;</w:t>
            </w:r>
          </w:p>
          <w:p w:rsidR="00E74CA3" w:rsidRPr="008161D2" w:rsidRDefault="00E74CA3" w:rsidP="008161D2">
            <w:pPr>
              <w:pStyle w:val="ae"/>
              <w:shd w:val="clear" w:color="auto" w:fill="FFFFFF"/>
              <w:spacing w:before="0" w:after="0"/>
              <w:rPr>
                <w:color w:val="000000"/>
              </w:rPr>
            </w:pPr>
            <w:r w:rsidRPr="008161D2">
              <w:rPr>
                <w:color w:val="000000"/>
              </w:rPr>
              <w:t>выработать желание избегать опасных ситуаций.</w:t>
            </w:r>
          </w:p>
          <w:p w:rsidR="00E74CA3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ind w:left="-45"/>
              <w:outlineLvl w:val="0"/>
              <w:rPr>
                <w:b/>
                <w:bCs/>
                <w:kern w:val="36"/>
                <w:lang w:eastAsia="ru-RU"/>
              </w:rPr>
            </w:pPr>
          </w:p>
          <w:p w:rsidR="00E74CA3" w:rsidRPr="006C55B8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ind w:left="-45"/>
              <w:outlineLvl w:val="0"/>
              <w:rPr>
                <w:b/>
                <w:bCs/>
                <w:kern w:val="36"/>
                <w:lang w:eastAsia="ru-RU"/>
              </w:rPr>
            </w:pPr>
            <w:r w:rsidRPr="006C55B8">
              <w:rPr>
                <w:b/>
                <w:bCs/>
                <w:kern w:val="36"/>
                <w:lang w:eastAsia="ru-RU"/>
              </w:rPr>
              <w:t>«Что такое огонь».</w:t>
            </w:r>
          </w:p>
          <w:p w:rsidR="00E74CA3" w:rsidRPr="006C55B8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bCs/>
                <w:kern w:val="36"/>
                <w:lang w:eastAsia="ru-RU"/>
              </w:rPr>
            </w:pPr>
            <w:r w:rsidRPr="008161D2">
              <w:rPr>
                <w:b/>
                <w:color w:val="000000"/>
              </w:rPr>
              <w:t>Цель:</w:t>
            </w:r>
            <w:r w:rsidRPr="006C55B8">
              <w:rPr>
                <w:bCs/>
                <w:kern w:val="36"/>
                <w:lang w:eastAsia="ru-RU"/>
              </w:rPr>
              <w:t xml:space="preserve"> Познакомить воспитанников  с правилами  пожарной  безопасности.</w:t>
            </w:r>
          </w:p>
          <w:p w:rsidR="00E74CA3" w:rsidRPr="006C55B8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ind w:right="567"/>
              <w:outlineLvl w:val="0"/>
              <w:rPr>
                <w:bCs/>
                <w:kern w:val="36"/>
                <w:lang w:eastAsia="ru-RU"/>
              </w:rPr>
            </w:pPr>
            <w:r w:rsidRPr="006C55B8">
              <w:rPr>
                <w:bCs/>
                <w:kern w:val="36"/>
                <w:lang w:eastAsia="ru-RU"/>
              </w:rPr>
              <w:t>Дать  воспитанникам представление о пользе и вреде огня.</w:t>
            </w:r>
          </w:p>
          <w:p w:rsidR="00E74CA3" w:rsidRPr="006C55B8" w:rsidRDefault="00E74CA3" w:rsidP="006C55B8">
            <w:pPr>
              <w:pBdr>
                <w:bottom w:val="single" w:sz="6" w:space="0" w:color="D6DDB9"/>
              </w:pBdr>
              <w:shd w:val="clear" w:color="auto" w:fill="FFFFFF"/>
              <w:ind w:right="567"/>
              <w:outlineLvl w:val="0"/>
              <w:rPr>
                <w:bCs/>
                <w:kern w:val="36"/>
                <w:lang w:eastAsia="ru-RU"/>
              </w:rPr>
            </w:pPr>
            <w:r w:rsidRPr="006C55B8">
              <w:rPr>
                <w:bCs/>
                <w:kern w:val="36"/>
                <w:lang w:eastAsia="ru-RU"/>
              </w:rPr>
              <w:t>Воспитывать чувство  осторожности  и  самосохранения.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C55B8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ED36ED" w:rsidRDefault="00E74CA3" w:rsidP="003B10C0">
            <w:pPr>
              <w:pStyle w:val="afa"/>
              <w:jc w:val="both"/>
              <w:rPr>
                <w:color w:val="FF0000"/>
              </w:rPr>
            </w:pPr>
            <w:r w:rsidRPr="00ED36ED">
              <w:rPr>
                <w:b/>
                <w:color w:val="FF0000"/>
                <w:sz w:val="24"/>
                <w:szCs w:val="24"/>
              </w:rPr>
              <w:t>Кто построил этот дом?</w:t>
            </w:r>
          </w:p>
          <w:p w:rsidR="00E74CA3" w:rsidRPr="00ED36ED" w:rsidRDefault="00E74CA3" w:rsidP="000A7A2E">
            <w:pPr>
              <w:pStyle w:val="afa"/>
              <w:rPr>
                <w:color w:val="FF0000"/>
              </w:rPr>
            </w:pPr>
            <w:r w:rsidRPr="00ED36ED">
              <w:rPr>
                <w:b/>
                <w:color w:val="FF0000"/>
                <w:sz w:val="24"/>
                <w:szCs w:val="24"/>
              </w:rPr>
              <w:t>Цель:</w:t>
            </w:r>
            <w:r w:rsidRPr="00ED36ED">
              <w:rPr>
                <w:color w:val="FF0000"/>
                <w:sz w:val="24"/>
                <w:szCs w:val="24"/>
              </w:rPr>
              <w:t xml:space="preserve"> Формировать обобщение понятия «строитель». Совершенствовать умение сравнивать и подбирать предметы по цвету и размер</w:t>
            </w:r>
            <w:r w:rsidRPr="00ED36ED">
              <w:rPr>
                <w:color w:val="FF0000"/>
              </w:rPr>
              <w:t>.</w:t>
            </w:r>
            <w:r w:rsidRPr="00ED36ED">
              <w:rPr>
                <w:color w:val="FF0000"/>
                <w:sz w:val="24"/>
                <w:szCs w:val="24"/>
              </w:rPr>
              <w:t>Комп. Занятия  Н.Е.Вераксы стр.231</w:t>
            </w:r>
          </w:p>
          <w:p w:rsidR="00E74CA3" w:rsidRPr="00ED36ED" w:rsidRDefault="00E74CA3" w:rsidP="005F24EE">
            <w:pPr>
              <w:rPr>
                <w:b/>
                <w:color w:val="FF0000"/>
              </w:rPr>
            </w:pPr>
          </w:p>
          <w:p w:rsidR="00E74CA3" w:rsidRPr="00ED36ED" w:rsidRDefault="00E74CA3" w:rsidP="005F24EE">
            <w:pPr>
              <w:rPr>
                <w:b/>
                <w:color w:val="FF0000"/>
              </w:rPr>
            </w:pPr>
            <w:r w:rsidRPr="00ED36ED">
              <w:rPr>
                <w:b/>
                <w:color w:val="FF0000"/>
              </w:rPr>
              <w:t>«Мы платочки постираем»</w:t>
            </w:r>
          </w:p>
          <w:p w:rsidR="00E74CA3" w:rsidRPr="00ED36ED" w:rsidRDefault="00E74CA3" w:rsidP="005F24EE">
            <w:pPr>
              <w:pStyle w:val="afa"/>
              <w:rPr>
                <w:color w:val="FF0000"/>
                <w:sz w:val="24"/>
                <w:szCs w:val="24"/>
              </w:rPr>
            </w:pPr>
            <w:r w:rsidRPr="00ED36ED">
              <w:rPr>
                <w:b/>
                <w:color w:val="FF0000"/>
                <w:sz w:val="24"/>
                <w:szCs w:val="24"/>
              </w:rPr>
              <w:t>Цель:</w:t>
            </w:r>
            <w:r w:rsidRPr="00ED36ED">
              <w:rPr>
                <w:color w:val="FF0000"/>
                <w:sz w:val="24"/>
                <w:szCs w:val="24"/>
                <w:shd w:val="clear" w:color="auto" w:fill="FFFFFF"/>
              </w:rPr>
              <w:t xml:space="preserve"> Продолжать учить детей трудиться в коллективе;</w:t>
            </w:r>
            <w:r w:rsidRPr="00ED36ED">
              <w:rPr>
                <w:color w:val="FF0000"/>
                <w:sz w:val="24"/>
                <w:szCs w:val="24"/>
              </w:rPr>
              <w:br/>
            </w:r>
            <w:r w:rsidRPr="00ED36ED">
              <w:rPr>
                <w:color w:val="FF0000"/>
                <w:sz w:val="24"/>
                <w:szCs w:val="24"/>
                <w:shd w:val="clear" w:color="auto" w:fill="FFFFFF"/>
              </w:rPr>
              <w:t xml:space="preserve"> Упражнять их в умении предлагать свою помощь товарищу;</w:t>
            </w:r>
            <w:r w:rsidRPr="00ED36ED">
              <w:rPr>
                <w:color w:val="FF0000"/>
                <w:sz w:val="24"/>
                <w:szCs w:val="24"/>
              </w:rPr>
              <w:br/>
            </w:r>
            <w:r w:rsidRPr="00ED36ED">
              <w:rPr>
                <w:color w:val="FF0000"/>
                <w:sz w:val="24"/>
                <w:szCs w:val="24"/>
                <w:shd w:val="clear" w:color="auto" w:fill="FFFFFF"/>
              </w:rPr>
              <w:t xml:space="preserve"> Воспитывать чувство ответственности за общее дело, удовлетворения от успешного выполнения работы; </w:t>
            </w:r>
          </w:p>
          <w:p w:rsidR="00E74CA3" w:rsidRPr="00ED36ED" w:rsidRDefault="00E74CA3" w:rsidP="003B10C0">
            <w:pPr>
              <w:pStyle w:val="afa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5F24EE" w:rsidRDefault="00E74CA3" w:rsidP="008161D2">
            <w:pPr>
              <w:rPr>
                <w:b/>
                <w:color w:val="000000"/>
              </w:rPr>
            </w:pPr>
            <w:r w:rsidRPr="005F24EE">
              <w:rPr>
                <w:b/>
                <w:color w:val="000000"/>
              </w:rPr>
              <w:t>«Если остался один».</w:t>
            </w:r>
          </w:p>
          <w:p w:rsidR="00E74CA3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  <w:r w:rsidRPr="00197A7A">
              <w:rPr>
                <w:b/>
                <w:sz w:val="24"/>
                <w:szCs w:val="24"/>
              </w:rPr>
              <w:t>Цель:</w:t>
            </w:r>
            <w:r w:rsidRPr="008161D2">
              <w:rPr>
                <w:color w:val="000000"/>
                <w:sz w:val="24"/>
                <w:szCs w:val="24"/>
              </w:rPr>
              <w:t xml:space="preserve"> Обучить детей правилам поведения в экстремальных ситуациях, безопасности при эксплуатации бытовых предметов и контактов с незнакомыми людьми. </w:t>
            </w:r>
            <w:r w:rsidRPr="008161D2">
              <w:rPr>
                <w:color w:val="000000"/>
                <w:sz w:val="24"/>
                <w:szCs w:val="24"/>
              </w:rPr>
              <w:br/>
              <w:t>Развивать воображение, логическое мышление. </w:t>
            </w:r>
            <w:r w:rsidRPr="008161D2">
              <w:rPr>
                <w:color w:val="000000"/>
                <w:sz w:val="24"/>
                <w:szCs w:val="24"/>
              </w:rPr>
              <w:br/>
              <w:t>Воспитывать бережно отношение к своему здоровью. </w:t>
            </w:r>
          </w:p>
          <w:p w:rsidR="00E74CA3" w:rsidRDefault="00E74CA3" w:rsidP="003B10C0">
            <w:pPr>
              <w:pStyle w:val="afa"/>
              <w:rPr>
                <w:b/>
                <w:bCs/>
                <w:color w:val="000000"/>
                <w:sz w:val="24"/>
                <w:szCs w:val="24"/>
              </w:rPr>
            </w:pPr>
            <w:r w:rsidRPr="00A71F96">
              <w:rPr>
                <w:b/>
                <w:bCs/>
                <w:color w:val="000000"/>
                <w:sz w:val="24"/>
                <w:szCs w:val="24"/>
              </w:rPr>
              <w:t>« Уроки безопасности зимой»</w:t>
            </w:r>
          </w:p>
          <w:p w:rsidR="00E74CA3" w:rsidRPr="00A71F96" w:rsidRDefault="00E74CA3" w:rsidP="00A71F9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71F96">
              <w:rPr>
                <w:b/>
                <w:bCs/>
                <w:color w:val="000000"/>
                <w:lang w:eastAsia="ru-RU"/>
              </w:rPr>
              <w:t>Цель: </w:t>
            </w:r>
            <w:r w:rsidRPr="00A71F96">
              <w:rPr>
                <w:color w:val="000000"/>
                <w:lang w:eastAsia="ru-RU"/>
              </w:rPr>
              <w:t> </w:t>
            </w:r>
            <w:r w:rsidRPr="00A71F96">
              <w:rPr>
                <w:color w:val="333333"/>
                <w:lang w:eastAsia="ru-RU"/>
              </w:rPr>
              <w:t>формирование навыков безопасного поведения в зимний период,</w:t>
            </w:r>
            <w:r w:rsidRPr="00A71F96">
              <w:rPr>
                <w:rFonts w:ascii="Verdana" w:hAnsi="Verdana" w:cs="Arial"/>
                <w:color w:val="333333"/>
                <w:lang w:eastAsia="ru-RU"/>
              </w:rPr>
              <w:t> </w:t>
            </w:r>
            <w:r w:rsidRPr="00A71F96">
              <w:rPr>
                <w:color w:val="333333"/>
                <w:lang w:eastAsia="ru-RU"/>
              </w:rPr>
              <w:t>расширение представлений о правилах безопасности у дошкольников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C55B8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ED36ED" w:rsidRDefault="00E74CA3" w:rsidP="00A86CA8">
            <w:pPr>
              <w:rPr>
                <w:b/>
                <w:color w:val="FF0000"/>
              </w:rPr>
            </w:pPr>
            <w:r w:rsidRPr="00ED36ED">
              <w:rPr>
                <w:b/>
                <w:color w:val="FF0000"/>
              </w:rPr>
              <w:t>«День рождения Чебурашки»</w:t>
            </w:r>
          </w:p>
          <w:p w:rsidR="00E74CA3" w:rsidRPr="00ED36ED" w:rsidRDefault="00E74CA3" w:rsidP="00A86CA8">
            <w:pPr>
              <w:rPr>
                <w:color w:val="FF0000"/>
              </w:rPr>
            </w:pPr>
            <w:r w:rsidRPr="00ED36ED">
              <w:rPr>
                <w:b/>
                <w:color w:val="FF0000"/>
              </w:rPr>
              <w:t>Цель:</w:t>
            </w:r>
            <w:r w:rsidRPr="00ED36ED">
              <w:rPr>
                <w:color w:val="FF0000"/>
              </w:rPr>
              <w:t xml:space="preserve"> Закреплять умение детей здороваться и прощаться;</w:t>
            </w:r>
          </w:p>
          <w:p w:rsidR="00E74CA3" w:rsidRPr="00ED36ED" w:rsidRDefault="00E74CA3" w:rsidP="00A86CA8">
            <w:pPr>
              <w:rPr>
                <w:color w:val="FF0000"/>
              </w:rPr>
            </w:pPr>
            <w:r w:rsidRPr="00ED36ED">
              <w:rPr>
                <w:color w:val="FF0000"/>
              </w:rPr>
              <w:t>учить быть внимательными к окружающим, оказывать посильную помощь;</w:t>
            </w:r>
          </w:p>
          <w:p w:rsidR="00E74CA3" w:rsidRPr="00ED36ED" w:rsidRDefault="00E74CA3" w:rsidP="00A86CA8">
            <w:pPr>
              <w:rPr>
                <w:color w:val="FF0000"/>
              </w:rPr>
            </w:pPr>
            <w:r w:rsidRPr="00ED36ED">
              <w:rPr>
                <w:color w:val="FF0000"/>
              </w:rPr>
              <w:t>учить сервировать стол с помощью воспитателя, закреплять знание чайной посуды и других принадлежностей, которые необходимы для сервировки стола;</w:t>
            </w:r>
          </w:p>
          <w:p w:rsidR="00E74CA3" w:rsidRPr="00ED36ED" w:rsidRDefault="00E74CA3" w:rsidP="00A86CA8">
            <w:pPr>
              <w:rPr>
                <w:color w:val="FF0000"/>
              </w:rPr>
            </w:pPr>
            <w:r w:rsidRPr="00ED36ED">
              <w:rPr>
                <w:color w:val="FF0000"/>
              </w:rPr>
              <w:t>развивать речь, интерес к движениям под музыку;</w:t>
            </w:r>
          </w:p>
          <w:p w:rsidR="00E74CA3" w:rsidRPr="00ED36ED" w:rsidRDefault="00E74CA3" w:rsidP="00A86CA8">
            <w:pPr>
              <w:rPr>
                <w:color w:val="FF0000"/>
              </w:rPr>
            </w:pPr>
            <w:r w:rsidRPr="00ED36ED">
              <w:rPr>
                <w:color w:val="FF0000"/>
              </w:rPr>
              <w:t>обогащать словарь детей;</w:t>
            </w:r>
          </w:p>
          <w:p w:rsidR="00E74CA3" w:rsidRPr="00ED36ED" w:rsidRDefault="00E74CA3" w:rsidP="00A86CA8">
            <w:pPr>
              <w:rPr>
                <w:color w:val="FF0000"/>
              </w:rPr>
            </w:pPr>
            <w:r w:rsidRPr="00ED36ED">
              <w:rPr>
                <w:color w:val="FF0000"/>
              </w:rPr>
              <w:t>продолжать прививать культурно-гигиенические навыки.</w:t>
            </w:r>
          </w:p>
          <w:p w:rsidR="00E74CA3" w:rsidRPr="00ED36ED" w:rsidRDefault="00E74CA3" w:rsidP="00A86CA8">
            <w:pPr>
              <w:rPr>
                <w:b/>
                <w:color w:val="FF0000"/>
              </w:rPr>
            </w:pPr>
          </w:p>
          <w:p w:rsidR="003256FA" w:rsidRPr="00ED36ED" w:rsidRDefault="003256FA" w:rsidP="00A86CA8">
            <w:pPr>
              <w:rPr>
                <w:b/>
                <w:color w:val="FF0000"/>
              </w:rPr>
            </w:pPr>
            <w:r w:rsidRPr="00ED36ED">
              <w:rPr>
                <w:b/>
                <w:color w:val="FF0000"/>
              </w:rPr>
              <w:t xml:space="preserve">«Есть такая профессия  - Родину защищать». </w:t>
            </w:r>
          </w:p>
          <w:p w:rsidR="003256FA" w:rsidRPr="00ED36ED" w:rsidRDefault="003256FA" w:rsidP="00A86CA8">
            <w:pPr>
              <w:rPr>
                <w:b/>
                <w:color w:val="FF0000"/>
              </w:rPr>
            </w:pPr>
          </w:p>
          <w:p w:rsidR="00E74CA3" w:rsidRPr="00ED36ED" w:rsidRDefault="00E74CA3" w:rsidP="00A86CA8">
            <w:pPr>
              <w:rPr>
                <w:color w:val="FF0000"/>
              </w:rPr>
            </w:pPr>
            <w:r w:rsidRPr="00ED36ED">
              <w:rPr>
                <w:b/>
                <w:color w:val="FF0000"/>
              </w:rPr>
              <w:t>«Посадка лука»</w:t>
            </w:r>
            <w:r w:rsidRPr="00ED36ED">
              <w:rPr>
                <w:color w:val="FF0000"/>
              </w:rPr>
              <w:tab/>
            </w:r>
          </w:p>
          <w:p w:rsidR="00E74CA3" w:rsidRPr="00ED36ED" w:rsidRDefault="00E74CA3" w:rsidP="00A86CA8">
            <w:pPr>
              <w:rPr>
                <w:color w:val="FF0000"/>
              </w:rPr>
            </w:pPr>
            <w:r w:rsidRPr="00ED36ED">
              <w:rPr>
                <w:b/>
                <w:color w:val="FF0000"/>
              </w:rPr>
              <w:t>Цель:</w:t>
            </w:r>
            <w:r w:rsidRPr="00ED36ED">
              <w:rPr>
                <w:color w:val="FF0000"/>
              </w:rPr>
              <w:t xml:space="preserve"> Учить детей правильно втыкать луковицы в землю;</w:t>
            </w:r>
          </w:p>
          <w:p w:rsidR="00E74CA3" w:rsidRPr="00ED36ED" w:rsidRDefault="00E74CA3" w:rsidP="00BF3C36">
            <w:pPr>
              <w:rPr>
                <w:color w:val="FF0000"/>
              </w:rPr>
            </w:pPr>
            <w:r w:rsidRPr="00ED36ED">
              <w:rPr>
                <w:color w:val="FF0000"/>
              </w:rPr>
              <w:t>воспитывать положительное отношение к труду.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DA596E" w:rsidRDefault="00E74CA3" w:rsidP="00A71F96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A71F96">
              <w:rPr>
                <w:b/>
                <w:bCs/>
                <w:color w:val="000000"/>
                <w:lang w:eastAsia="ru-RU"/>
              </w:rPr>
              <w:t>«Кошка и собака – наши соседи».</w:t>
            </w:r>
            <w:r w:rsidRPr="00A71F96">
              <w:rPr>
                <w:color w:val="000000"/>
              </w:rPr>
              <w:br/>
            </w:r>
            <w:r w:rsidRPr="00197A7A">
              <w:rPr>
                <w:b/>
              </w:rPr>
              <w:t>Цель:</w:t>
            </w:r>
            <w:r w:rsidRPr="00DA596E">
              <w:rPr>
                <w:color w:val="000000"/>
                <w:lang w:eastAsia="ru-RU"/>
              </w:rPr>
              <w:t xml:space="preserve"> Научить детей понимать состояние и поведение животных (кошки и собаки).</w:t>
            </w:r>
          </w:p>
          <w:p w:rsidR="00E74CA3" w:rsidRPr="00DA596E" w:rsidRDefault="00E74CA3" w:rsidP="00A71F96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DA596E">
              <w:rPr>
                <w:color w:val="000000"/>
                <w:lang w:eastAsia="ru-RU"/>
              </w:rPr>
              <w:t xml:space="preserve"> Познакомить с приемами первой медицинской помощи при укусах и нанесении царапин, ран при контакте как с домашними, так и с бездомными животными.</w:t>
            </w:r>
          </w:p>
          <w:p w:rsidR="00E74CA3" w:rsidRDefault="00E74CA3" w:rsidP="004B3842">
            <w:pPr>
              <w:pStyle w:val="afa"/>
              <w:rPr>
                <w:b/>
                <w:bCs/>
                <w:color w:val="000000"/>
                <w:sz w:val="28"/>
                <w:szCs w:val="28"/>
              </w:rPr>
            </w:pPr>
          </w:p>
          <w:p w:rsidR="00E74CA3" w:rsidRDefault="00E74CA3" w:rsidP="004B3842">
            <w:pPr>
              <w:pStyle w:val="afa"/>
              <w:rPr>
                <w:b/>
                <w:bCs/>
                <w:color w:val="000000"/>
                <w:sz w:val="24"/>
                <w:szCs w:val="24"/>
              </w:rPr>
            </w:pPr>
            <w:r w:rsidRPr="005C661D">
              <w:rPr>
                <w:b/>
                <w:bCs/>
                <w:color w:val="000000"/>
                <w:sz w:val="24"/>
                <w:szCs w:val="24"/>
              </w:rPr>
              <w:t>«Гололед»</w:t>
            </w:r>
          </w:p>
          <w:p w:rsidR="00E74CA3" w:rsidRPr="005C661D" w:rsidRDefault="00E74CA3" w:rsidP="005C66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7A7A">
              <w:rPr>
                <w:b/>
              </w:rPr>
              <w:t>Цель:</w:t>
            </w:r>
            <w:r w:rsidRPr="005C661D">
              <w:rPr>
                <w:color w:val="000000"/>
              </w:rPr>
              <w:t xml:space="preserve"> закреплять правила безопасности в зимнее время - в гололед;</w:t>
            </w:r>
          </w:p>
          <w:p w:rsidR="00E74CA3" w:rsidRPr="005C661D" w:rsidRDefault="00E74CA3" w:rsidP="005C66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661D">
              <w:rPr>
                <w:color w:val="000000"/>
              </w:rPr>
              <w:t>учить определять по картинкам опасную ситуацию, описывать ее, и правила,</w:t>
            </w:r>
          </w:p>
          <w:p w:rsidR="00E74CA3" w:rsidRPr="005C661D" w:rsidRDefault="00E74CA3" w:rsidP="005C661D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5C661D">
              <w:rPr>
                <w:color w:val="000000"/>
                <w:sz w:val="24"/>
                <w:szCs w:val="24"/>
              </w:rPr>
              <w:t>которые надо соблюдать, чтобы не получить травму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978EF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ED36ED" w:rsidRDefault="00E74CA3" w:rsidP="0039766B">
            <w:pPr>
              <w:rPr>
                <w:b/>
                <w:color w:val="FF0000"/>
              </w:rPr>
            </w:pPr>
            <w:r w:rsidRPr="00ED36ED">
              <w:rPr>
                <w:b/>
                <w:color w:val="FF0000"/>
              </w:rPr>
              <w:t>«Мамины помощники»</w:t>
            </w:r>
          </w:p>
          <w:p w:rsidR="00E74CA3" w:rsidRPr="00ED36ED" w:rsidRDefault="00E74CA3" w:rsidP="0039766B">
            <w:pPr>
              <w:rPr>
                <w:color w:val="FF0000"/>
              </w:rPr>
            </w:pPr>
            <w:r w:rsidRPr="00ED36ED">
              <w:rPr>
                <w:color w:val="FF0000"/>
              </w:rPr>
              <w:t>Учить работать со схематичными изображениями, соотносить их с обобщающими понятиями;</w:t>
            </w:r>
          </w:p>
          <w:p w:rsidR="00E74CA3" w:rsidRPr="00ED36ED" w:rsidRDefault="00E74CA3" w:rsidP="0039766B">
            <w:pPr>
              <w:rPr>
                <w:color w:val="FF0000"/>
              </w:rPr>
            </w:pPr>
            <w:r w:rsidRPr="00ED36ED">
              <w:rPr>
                <w:color w:val="FF0000"/>
              </w:rPr>
              <w:t xml:space="preserve"> Тренировать образование относительных прилагательных. </w:t>
            </w:r>
          </w:p>
          <w:p w:rsidR="00E74CA3" w:rsidRPr="00ED36ED" w:rsidRDefault="00E74CA3" w:rsidP="00916423">
            <w:pPr>
              <w:rPr>
                <w:b/>
                <w:color w:val="FF0000"/>
              </w:rPr>
            </w:pPr>
          </w:p>
          <w:p w:rsidR="00E74CA3" w:rsidRPr="00ED36ED" w:rsidRDefault="00E74CA3" w:rsidP="00916423">
            <w:pPr>
              <w:rPr>
                <w:color w:val="FF0000"/>
              </w:rPr>
            </w:pPr>
            <w:r w:rsidRPr="00ED36ED">
              <w:rPr>
                <w:b/>
                <w:color w:val="FF0000"/>
              </w:rPr>
              <w:t>«Мы любим, трудиться все вместе»</w:t>
            </w:r>
          </w:p>
          <w:p w:rsidR="00E74CA3" w:rsidRPr="00ED36ED" w:rsidRDefault="00E74CA3" w:rsidP="00916423">
            <w:pPr>
              <w:rPr>
                <w:color w:val="FF0000"/>
              </w:rPr>
            </w:pPr>
            <w:r w:rsidRPr="00ED36ED">
              <w:rPr>
                <w:b/>
                <w:color w:val="FF0000"/>
              </w:rPr>
              <w:t>Цель:</w:t>
            </w:r>
            <w:r w:rsidRPr="00ED36ED">
              <w:rPr>
                <w:color w:val="FF0000"/>
              </w:rPr>
              <w:t xml:space="preserve"> учить детей правильно выполнять отдельные действия и на основе их усвоения формировать элементарную трудовую деятельность.</w:t>
            </w:r>
          </w:p>
          <w:p w:rsidR="003256FA" w:rsidRPr="00ED36ED" w:rsidRDefault="003256FA" w:rsidP="00916423">
            <w:pPr>
              <w:rPr>
                <w:color w:val="FF0000"/>
              </w:rPr>
            </w:pPr>
          </w:p>
          <w:p w:rsidR="003256FA" w:rsidRPr="00ED36ED" w:rsidRDefault="003256FA" w:rsidP="00916423">
            <w:pPr>
              <w:rPr>
                <w:color w:val="FF0000"/>
              </w:rPr>
            </w:pPr>
            <w:r w:rsidRPr="00ED36ED">
              <w:rPr>
                <w:b/>
                <w:color w:val="FF0000"/>
              </w:rPr>
              <w:t>«Профессии моей семьи».</w:t>
            </w:r>
          </w:p>
          <w:p w:rsidR="00E74CA3" w:rsidRPr="00ED36ED" w:rsidRDefault="00E74CA3" w:rsidP="0039766B">
            <w:pPr>
              <w:rPr>
                <w:color w:val="FF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/>
                <w:bCs/>
                <w:iCs/>
                <w:color w:val="000000"/>
              </w:rPr>
              <w:t>«Мы любим праздники в детском саду»</w:t>
            </w:r>
            <w:r w:rsidRPr="000C0040">
              <w:rPr>
                <w:color w:val="000000"/>
              </w:rPr>
              <w:br/>
            </w:r>
            <w:r w:rsidRPr="0039766B">
              <w:rPr>
                <w:b/>
              </w:rPr>
              <w:t>Цель:</w:t>
            </w:r>
            <w:r w:rsidRPr="000C0040">
              <w:rPr>
                <w:bCs/>
                <w:iCs/>
                <w:color w:val="000000"/>
              </w:rPr>
              <w:t xml:space="preserve"> познакомить детей с правилами поведения во время проведения праздников на улице;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>формировать навыки безопасного поведения;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 xml:space="preserve"> воспитывать взаимоуважение, добрые чувства.</w:t>
            </w:r>
          </w:p>
          <w:p w:rsidR="00E74CA3" w:rsidRDefault="00E74CA3" w:rsidP="003B10C0">
            <w:pPr>
              <w:pStyle w:val="afa"/>
              <w:rPr>
                <w:b/>
                <w:color w:val="000000"/>
                <w:sz w:val="24"/>
                <w:szCs w:val="24"/>
              </w:rPr>
            </w:pPr>
          </w:p>
          <w:p w:rsidR="00E74CA3" w:rsidRPr="00A00D8B" w:rsidRDefault="00E74CA3" w:rsidP="003B10C0">
            <w:pPr>
              <w:pStyle w:val="afa"/>
              <w:rPr>
                <w:b/>
                <w:color w:val="000000"/>
                <w:sz w:val="24"/>
                <w:szCs w:val="24"/>
              </w:rPr>
            </w:pPr>
            <w:r w:rsidRPr="00A00D8B">
              <w:rPr>
                <w:b/>
                <w:color w:val="000000"/>
                <w:sz w:val="24"/>
                <w:szCs w:val="24"/>
              </w:rPr>
              <w:t>«Наш друг светофор»</w:t>
            </w:r>
            <w:r w:rsidRPr="00A00D8B">
              <w:rPr>
                <w:b/>
                <w:color w:val="000000"/>
                <w:sz w:val="24"/>
                <w:szCs w:val="24"/>
              </w:rPr>
              <w:br/>
            </w:r>
            <w:r w:rsidRPr="002F7663">
              <w:rPr>
                <w:sz w:val="24"/>
                <w:szCs w:val="24"/>
              </w:rPr>
              <w:t>Цель: закрепить знания детей о работе светофора, его сигналах, закрепить знания правил перехода улицы.</w:t>
            </w: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978EF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ED36ED" w:rsidRDefault="00E74CA3" w:rsidP="00C2123A">
            <w:pPr>
              <w:pStyle w:val="afa"/>
              <w:rPr>
                <w:color w:val="FF0000"/>
                <w:sz w:val="24"/>
                <w:szCs w:val="24"/>
              </w:rPr>
            </w:pPr>
            <w:r w:rsidRPr="00ED36ED">
              <w:rPr>
                <w:b/>
                <w:color w:val="FF0000"/>
                <w:sz w:val="24"/>
                <w:szCs w:val="24"/>
              </w:rPr>
              <w:t>Подарок для крокодила Гены</w:t>
            </w:r>
            <w:r w:rsidRPr="00ED36ED">
              <w:rPr>
                <w:color w:val="FF0000"/>
                <w:sz w:val="24"/>
                <w:szCs w:val="24"/>
              </w:rPr>
              <w:t>.</w:t>
            </w:r>
          </w:p>
          <w:p w:rsidR="00E74CA3" w:rsidRPr="00ED36ED" w:rsidRDefault="00E74CA3" w:rsidP="00C2123A">
            <w:pPr>
              <w:pStyle w:val="afa"/>
              <w:rPr>
                <w:color w:val="FF0000"/>
                <w:sz w:val="24"/>
                <w:szCs w:val="24"/>
              </w:rPr>
            </w:pPr>
            <w:r w:rsidRPr="00ED36ED">
              <w:rPr>
                <w:b/>
                <w:color w:val="FF0000"/>
                <w:sz w:val="24"/>
                <w:szCs w:val="24"/>
              </w:rPr>
              <w:t>Цель</w:t>
            </w:r>
            <w:r w:rsidRPr="00ED36ED">
              <w:rPr>
                <w:b/>
                <w:color w:val="FF0000"/>
              </w:rPr>
              <w:t>:</w:t>
            </w:r>
            <w:r w:rsidRPr="00ED36ED">
              <w:rPr>
                <w:color w:val="FF0000"/>
                <w:sz w:val="24"/>
                <w:szCs w:val="24"/>
              </w:rPr>
              <w:t xml:space="preserve"> Познакомить детей с трудом повара, показать важность положительного отношения взрослого к своей работе. О.В.Дыбина 39</w:t>
            </w:r>
          </w:p>
          <w:p w:rsidR="00E74CA3" w:rsidRPr="00ED36ED" w:rsidRDefault="00E74CA3" w:rsidP="00C2123A">
            <w:pPr>
              <w:pStyle w:val="afa"/>
              <w:rPr>
                <w:b/>
                <w:color w:val="FF0000"/>
                <w:sz w:val="24"/>
                <w:szCs w:val="24"/>
              </w:rPr>
            </w:pPr>
          </w:p>
          <w:p w:rsidR="00E74CA3" w:rsidRPr="00ED36ED" w:rsidRDefault="00E74CA3" w:rsidP="00C2123A">
            <w:pPr>
              <w:pStyle w:val="afa"/>
              <w:rPr>
                <w:b/>
                <w:color w:val="FF0000"/>
                <w:sz w:val="24"/>
                <w:szCs w:val="24"/>
              </w:rPr>
            </w:pPr>
            <w:r w:rsidRPr="00ED36ED">
              <w:rPr>
                <w:b/>
                <w:color w:val="FF0000"/>
                <w:sz w:val="24"/>
                <w:szCs w:val="24"/>
              </w:rPr>
              <w:t>«Стирка кукольного белья»</w:t>
            </w:r>
          </w:p>
          <w:p w:rsidR="00E74CA3" w:rsidRPr="00ED36ED" w:rsidRDefault="00E74CA3" w:rsidP="002F197A">
            <w:pPr>
              <w:rPr>
                <w:color w:val="FF0000"/>
              </w:rPr>
            </w:pPr>
            <w:r w:rsidRPr="00ED36ED">
              <w:rPr>
                <w:b/>
                <w:color w:val="FF0000"/>
              </w:rPr>
              <w:t>Цель:</w:t>
            </w:r>
            <w:r w:rsidRPr="00ED36ED">
              <w:rPr>
                <w:color w:val="FF0000"/>
              </w:rPr>
              <w:t xml:space="preserve"> Содействовать развитию у детей интереса к трудовой деятельности, желание помогать.</w:t>
            </w:r>
          </w:p>
          <w:p w:rsidR="00E74CA3" w:rsidRPr="00ED36ED" w:rsidRDefault="00E74CA3" w:rsidP="002F197A">
            <w:pPr>
              <w:rPr>
                <w:color w:val="FF0000"/>
              </w:rPr>
            </w:pPr>
            <w:r w:rsidRPr="00ED36ED">
              <w:rPr>
                <w:color w:val="FF0000"/>
              </w:rPr>
              <w:t>Активизировать словарь детей: называть предмет одежды, проговаривать этапы работы.</w:t>
            </w:r>
          </w:p>
          <w:p w:rsidR="00E74CA3" w:rsidRPr="00ED36ED" w:rsidRDefault="00E74CA3" w:rsidP="00C2123A">
            <w:pPr>
              <w:pStyle w:val="afa"/>
              <w:rPr>
                <w:color w:val="FF0000"/>
                <w:sz w:val="24"/>
                <w:szCs w:val="24"/>
              </w:rPr>
            </w:pPr>
            <w:r w:rsidRPr="00ED36ED">
              <w:rPr>
                <w:color w:val="FF0000"/>
                <w:sz w:val="24"/>
                <w:szCs w:val="24"/>
              </w:rPr>
              <w:t>Воспитывать положительное отношение к труду, бережно относиться к результатам труда.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0C0040" w:rsidRDefault="00E74CA3" w:rsidP="003B10C0">
            <w:pPr>
              <w:pStyle w:val="afa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C0040">
              <w:rPr>
                <w:b/>
                <w:bCs/>
                <w:iCs/>
                <w:color w:val="000000"/>
                <w:sz w:val="24"/>
                <w:szCs w:val="24"/>
              </w:rPr>
              <w:t>«Как песок может стать опасным»</w:t>
            </w:r>
          </w:p>
          <w:p w:rsidR="00E74CA3" w:rsidRDefault="00E74CA3" w:rsidP="003B10C0">
            <w:pPr>
              <w:pStyle w:val="afa"/>
              <w:rPr>
                <w:bCs/>
                <w:iCs/>
                <w:color w:val="000000"/>
                <w:sz w:val="24"/>
                <w:szCs w:val="24"/>
              </w:rPr>
            </w:pPr>
            <w:r w:rsidRPr="000C0040">
              <w:rPr>
                <w:b/>
                <w:color w:val="000000"/>
                <w:sz w:val="24"/>
                <w:szCs w:val="24"/>
              </w:rPr>
              <w:t>Цель:</w:t>
            </w:r>
            <w:r w:rsidRPr="000C0040">
              <w:rPr>
                <w:bCs/>
                <w:iCs/>
                <w:color w:val="000000"/>
                <w:sz w:val="24"/>
                <w:szCs w:val="24"/>
              </w:rPr>
              <w:t>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      </w:r>
          </w:p>
          <w:p w:rsidR="00E74CA3" w:rsidRDefault="00E74CA3" w:rsidP="000C004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0C0040">
              <w:rPr>
                <w:b/>
                <w:bCs/>
                <w:iCs/>
                <w:color w:val="000000"/>
              </w:rPr>
              <w:t>«Насекомые - польза и вред»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734AB">
              <w:rPr>
                <w:b/>
                <w:color w:val="000000"/>
              </w:rPr>
              <w:t>Цель:</w:t>
            </w:r>
            <w:r w:rsidRPr="000C0040">
              <w:rPr>
                <w:bCs/>
                <w:iCs/>
                <w:color w:val="000000"/>
              </w:rPr>
              <w:t>дать знание о правилах поведения при встрече с разными насекомыми.</w:t>
            </w:r>
          </w:p>
          <w:p w:rsidR="00E74CA3" w:rsidRPr="000C0040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</w:p>
        </w:tc>
      </w:tr>
      <w:tr w:rsidR="00E74CA3" w:rsidRPr="00885DE0" w:rsidTr="00B734AB">
        <w:trPr>
          <w:cantSplit/>
          <w:trHeight w:val="113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</w:tcPr>
          <w:p w:rsidR="00E74CA3" w:rsidRPr="006C55B8" w:rsidRDefault="00E74CA3" w:rsidP="006978EF">
            <w:pPr>
              <w:pStyle w:val="afa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6C55B8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ED36ED" w:rsidRDefault="00E74CA3" w:rsidP="00C2123A">
            <w:pPr>
              <w:tabs>
                <w:tab w:val="left" w:pos="5865"/>
              </w:tabs>
              <w:rPr>
                <w:b/>
                <w:color w:val="FF0000"/>
              </w:rPr>
            </w:pPr>
            <w:r w:rsidRPr="00ED36ED">
              <w:rPr>
                <w:b/>
                <w:color w:val="FF0000"/>
              </w:rPr>
              <w:t xml:space="preserve">«Профессии». </w:t>
            </w:r>
          </w:p>
          <w:p w:rsidR="00E74CA3" w:rsidRPr="00ED36ED" w:rsidRDefault="00E74CA3" w:rsidP="00C2123A">
            <w:pPr>
              <w:tabs>
                <w:tab w:val="left" w:pos="5865"/>
              </w:tabs>
              <w:rPr>
                <w:color w:val="FF0000"/>
                <w:lang w:eastAsia="ru-RU"/>
              </w:rPr>
            </w:pPr>
            <w:r w:rsidRPr="00ED36ED">
              <w:rPr>
                <w:b/>
                <w:color w:val="FF0000"/>
              </w:rPr>
              <w:t>Цель:</w:t>
            </w:r>
            <w:r w:rsidRPr="00ED36ED">
              <w:rPr>
                <w:color w:val="FF0000"/>
              </w:rPr>
              <w:t>Закрепить ранее полученные знания о труде врача, продавца, парикмахера</w:t>
            </w:r>
          </w:p>
          <w:p w:rsidR="00E74CA3" w:rsidRPr="00ED36ED" w:rsidRDefault="00E74CA3" w:rsidP="00C2123A">
            <w:pPr>
              <w:pStyle w:val="afa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E74CA3" w:rsidRPr="00ED36ED" w:rsidRDefault="00E74CA3" w:rsidP="00C2123A">
            <w:pPr>
              <w:pStyle w:val="afa"/>
              <w:jc w:val="both"/>
              <w:rPr>
                <w:b/>
                <w:color w:val="FF0000"/>
                <w:sz w:val="24"/>
                <w:szCs w:val="24"/>
              </w:rPr>
            </w:pPr>
            <w:r w:rsidRPr="00ED36ED">
              <w:rPr>
                <w:b/>
                <w:color w:val="FF0000"/>
                <w:sz w:val="24"/>
                <w:szCs w:val="24"/>
              </w:rPr>
              <w:t>«Купаем кукол»</w:t>
            </w:r>
          </w:p>
          <w:p w:rsidR="00E74CA3" w:rsidRPr="00ED36ED" w:rsidRDefault="00E74CA3" w:rsidP="008161D2">
            <w:pPr>
              <w:pStyle w:val="afa"/>
              <w:rPr>
                <w:color w:val="FF0000"/>
                <w:sz w:val="24"/>
                <w:szCs w:val="24"/>
              </w:rPr>
            </w:pPr>
            <w:r w:rsidRPr="00ED36ED">
              <w:rPr>
                <w:b/>
                <w:color w:val="FF0000"/>
                <w:sz w:val="24"/>
                <w:szCs w:val="24"/>
              </w:rPr>
              <w:t>Цель:</w:t>
            </w:r>
            <w:r w:rsidRPr="00ED36ED">
              <w:rPr>
                <w:color w:val="FF0000"/>
                <w:sz w:val="24"/>
                <w:szCs w:val="24"/>
              </w:rPr>
              <w:t>Продолжать учить детей трудиться в коллективе. Упражнять в умении предлагать помощь товарищу. Воспитывать чувство ответственности за общее дело.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CA3" w:rsidRPr="000C0040" w:rsidRDefault="00E74CA3" w:rsidP="003B10C0">
            <w:pPr>
              <w:pStyle w:val="afa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C0040">
              <w:rPr>
                <w:b/>
                <w:bCs/>
                <w:iCs/>
                <w:color w:val="000000"/>
                <w:sz w:val="24"/>
                <w:szCs w:val="24"/>
              </w:rPr>
              <w:t>«Осторожно: грибы и растения на участке детского сада »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197A7A">
              <w:rPr>
                <w:b/>
              </w:rPr>
              <w:t>Цель:</w:t>
            </w:r>
            <w:r w:rsidRPr="000C0040">
              <w:rPr>
                <w:bCs/>
                <w:iCs/>
                <w:color w:val="000000"/>
              </w:rPr>
              <w:t>познакомить с растениями участка</w:t>
            </w:r>
          </w:p>
          <w:p w:rsidR="00E74CA3" w:rsidRPr="000C0040" w:rsidRDefault="00E74CA3" w:rsidP="000C004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0C0040">
              <w:rPr>
                <w:bCs/>
                <w:iCs/>
                <w:color w:val="000000"/>
              </w:rPr>
              <w:t>научить различать ядовитые растения, дать знания о том, что ядами этих растений человек может отравиться.</w:t>
            </w:r>
          </w:p>
          <w:p w:rsidR="00E74CA3" w:rsidRDefault="00E74CA3" w:rsidP="003B10C0">
            <w:pPr>
              <w:pStyle w:val="afa"/>
              <w:rPr>
                <w:b/>
                <w:bCs/>
                <w:sz w:val="24"/>
                <w:szCs w:val="24"/>
              </w:rPr>
            </w:pPr>
          </w:p>
          <w:p w:rsidR="00E74CA3" w:rsidRDefault="00E74CA3" w:rsidP="003B10C0">
            <w:pPr>
              <w:pStyle w:val="afa"/>
              <w:rPr>
                <w:b/>
                <w:bCs/>
                <w:sz w:val="24"/>
                <w:szCs w:val="24"/>
              </w:rPr>
            </w:pPr>
            <w:r w:rsidRPr="00BF3C36">
              <w:rPr>
                <w:b/>
                <w:bCs/>
                <w:sz w:val="24"/>
                <w:szCs w:val="24"/>
              </w:rPr>
              <w:t>«Как вести себя в жару на участке?»</w:t>
            </w:r>
          </w:p>
          <w:p w:rsidR="00E74CA3" w:rsidRPr="00BF3C36" w:rsidRDefault="00E74CA3" w:rsidP="00BF3C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197A7A">
              <w:rPr>
                <w:b/>
              </w:rPr>
              <w:t>Цель:</w:t>
            </w:r>
            <w:r w:rsidRPr="00BF3C36">
              <w:rPr>
                <w:bCs/>
                <w:iCs/>
                <w:color w:val="000000"/>
              </w:rPr>
              <w:t>учить детей без напоминания взрослых надевать головной убор (панамку, косынку и др.),</w:t>
            </w:r>
          </w:p>
          <w:p w:rsidR="00E74CA3" w:rsidRPr="00BF3C36" w:rsidRDefault="00E74CA3" w:rsidP="00BF3C3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F3C36">
              <w:rPr>
                <w:bCs/>
                <w:iCs/>
                <w:color w:val="000000"/>
              </w:rPr>
              <w:t>закреплять правила нахождения на солнце, чтобы не перегреваться.</w:t>
            </w:r>
          </w:p>
          <w:p w:rsidR="00E74CA3" w:rsidRPr="00BF3C36" w:rsidRDefault="00E74CA3" w:rsidP="003B10C0">
            <w:pPr>
              <w:pStyle w:val="afa"/>
              <w:rPr>
                <w:color w:val="000000"/>
                <w:sz w:val="24"/>
                <w:szCs w:val="24"/>
              </w:rPr>
            </w:pPr>
          </w:p>
        </w:tc>
      </w:tr>
    </w:tbl>
    <w:p w:rsidR="00E74CA3" w:rsidRDefault="00E74CA3" w:rsidP="006E5DA7">
      <w:pPr>
        <w:spacing w:line="360" w:lineRule="auto"/>
        <w:jc w:val="both"/>
      </w:pPr>
    </w:p>
    <w:p w:rsidR="00E74CA3" w:rsidRPr="00172A68" w:rsidRDefault="00E74CA3" w:rsidP="006E5DA7">
      <w:pPr>
        <w:spacing w:line="360" w:lineRule="auto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2.2. Образовательная область «Познавательное развитие»</w:t>
      </w:r>
    </w:p>
    <w:p w:rsidR="00E74CA3" w:rsidRPr="002A4FB8" w:rsidRDefault="00E74CA3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 w:rsidRPr="002A4FB8">
        <w:rPr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E74CA3" w:rsidRPr="002A4FB8" w:rsidRDefault="00E74CA3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 w:rsidRPr="002A4FB8">
        <w:rPr>
          <w:sz w:val="28"/>
          <w:szCs w:val="28"/>
          <w:lang w:eastAsia="ru-RU"/>
        </w:rPr>
        <w:t>Развитие познавательно-исследовательской деятельности.</w:t>
      </w:r>
    </w:p>
    <w:p w:rsidR="00E74CA3" w:rsidRPr="002A4FB8" w:rsidRDefault="00E74CA3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 w:rsidRPr="002A4FB8">
        <w:rPr>
          <w:sz w:val="28"/>
          <w:szCs w:val="28"/>
          <w:lang w:eastAsia="ru-RU"/>
        </w:rPr>
        <w:lastRenderedPageBreak/>
        <w:t>Ознакомление с предметным миром.</w:t>
      </w:r>
    </w:p>
    <w:p w:rsidR="00E74CA3" w:rsidRPr="002A4FB8" w:rsidRDefault="00E74CA3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 w:rsidRPr="002A4FB8">
        <w:rPr>
          <w:sz w:val="28"/>
          <w:szCs w:val="28"/>
          <w:lang w:eastAsia="ru-RU"/>
        </w:rPr>
        <w:t>Ознакомление с социальным миром.</w:t>
      </w:r>
    </w:p>
    <w:p w:rsidR="00E74CA3" w:rsidRDefault="00D32CAF" w:rsidP="00C57565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Ознакомление с миром природы:</w:t>
      </w:r>
    </w:p>
    <w:p w:rsidR="00D32CAF" w:rsidRPr="00453833" w:rsidRDefault="00453833" w:rsidP="00453833">
      <w:pPr>
        <w:numPr>
          <w:ilvl w:val="0"/>
          <w:numId w:val="37"/>
        </w:numPr>
        <w:spacing w:line="276" w:lineRule="auto"/>
        <w:contextualSpacing/>
        <w:jc w:val="both"/>
        <w:rPr>
          <w:sz w:val="28"/>
        </w:rPr>
      </w:pPr>
      <w:r w:rsidRPr="00453833">
        <w:rPr>
          <w:sz w:val="28"/>
        </w:rPr>
        <w:t xml:space="preserve">формированиекультурыповедениявприроде,котораяпроявляетсявположительномотношенииксвоемуздоровью, кокружающемумиру,вответственномотношениикприроде,ксоблюдению норм и правил поведения по отношению к ней; </w:t>
      </w:r>
    </w:p>
    <w:p w:rsidR="00453833" w:rsidRPr="00453833" w:rsidRDefault="00453833" w:rsidP="00453833">
      <w:pPr>
        <w:widowControl w:val="0"/>
        <w:numPr>
          <w:ilvl w:val="0"/>
          <w:numId w:val="37"/>
        </w:numPr>
        <w:suppressAutoHyphens w:val="0"/>
        <w:autoSpaceDE w:val="0"/>
        <w:autoSpaceDN w:val="0"/>
        <w:spacing w:before="198"/>
        <w:contextualSpacing/>
        <w:rPr>
          <w:spacing w:val="-57"/>
          <w:sz w:val="28"/>
          <w:lang w:eastAsia="en-US"/>
        </w:rPr>
      </w:pPr>
      <w:r>
        <w:rPr>
          <w:sz w:val="28"/>
          <w:lang w:eastAsia="en-US"/>
        </w:rPr>
        <w:t>узнают новую</w:t>
      </w:r>
      <w:r w:rsidRPr="00453833">
        <w:rPr>
          <w:sz w:val="28"/>
          <w:lang w:eastAsia="en-US"/>
        </w:rPr>
        <w:t>информацию о живой и неживой природе, её представителях, знакомятся с народнымиприметами, литературнымипроизведениями,черезкоторыепознаюткрасотуокружающего мира, выполняют различные трудовые поручения,что даёт возможностьпонять меру собственной ответственности за сохранение и улучшение жизни растений иживотных,необходимостьбережногоотношенияковсемуживому,пониманию, чточеловек – частьприроды.</w:t>
      </w:r>
    </w:p>
    <w:p w:rsidR="00453833" w:rsidRDefault="00453833" w:rsidP="00453833">
      <w:pPr>
        <w:spacing w:line="276" w:lineRule="auto"/>
        <w:ind w:firstLine="232"/>
        <w:contextualSpacing/>
        <w:jc w:val="both"/>
        <w:rPr>
          <w:sz w:val="28"/>
          <w:szCs w:val="28"/>
          <w:lang w:eastAsia="ru-RU"/>
        </w:rPr>
      </w:pPr>
    </w:p>
    <w:p w:rsidR="00E74CA3" w:rsidRDefault="00E74CA3" w:rsidP="002A4FB8">
      <w:pPr>
        <w:pStyle w:val="afa"/>
        <w:spacing w:line="276" w:lineRule="auto"/>
        <w:jc w:val="both"/>
        <w:rPr>
          <w:sz w:val="28"/>
          <w:szCs w:val="28"/>
        </w:rPr>
      </w:pPr>
      <w:r w:rsidRPr="001625CA">
        <w:rPr>
          <w:sz w:val="28"/>
          <w:szCs w:val="28"/>
        </w:rPr>
        <w:t>Содержание образовательной работы по познавательному развитию предполагает</w:t>
      </w:r>
      <w:r>
        <w:rPr>
          <w:sz w:val="28"/>
          <w:szCs w:val="28"/>
        </w:rPr>
        <w:t>:</w:t>
      </w:r>
    </w:p>
    <w:p w:rsidR="00E74CA3" w:rsidRPr="00D93474" w:rsidRDefault="00E74CA3" w:rsidP="002A4FB8">
      <w:pPr>
        <w:pStyle w:val="afa"/>
        <w:numPr>
          <w:ilvl w:val="0"/>
          <w:numId w:val="22"/>
        </w:numPr>
        <w:spacing w:line="276" w:lineRule="auto"/>
        <w:ind w:left="714" w:hanging="357"/>
        <w:contextualSpacing/>
        <w:rPr>
          <w:sz w:val="28"/>
          <w:szCs w:val="28"/>
        </w:rPr>
      </w:pPr>
      <w:r w:rsidRPr="00D93474">
        <w:rPr>
          <w:sz w:val="28"/>
          <w:szCs w:val="28"/>
        </w:rPr>
        <w:t xml:space="preserve">развитие любознательности и познавательной мотивации; формирование познавательных действий, становление сознания; </w:t>
      </w:r>
    </w:p>
    <w:p w:rsidR="00E74CA3" w:rsidRDefault="00E74CA3" w:rsidP="002A4FB8">
      <w:pPr>
        <w:pStyle w:val="afa"/>
        <w:numPr>
          <w:ilvl w:val="0"/>
          <w:numId w:val="22"/>
        </w:numPr>
        <w:spacing w:line="276" w:lineRule="auto"/>
        <w:ind w:left="714" w:hanging="357"/>
        <w:contextualSpacing/>
        <w:rPr>
          <w:sz w:val="28"/>
          <w:szCs w:val="28"/>
        </w:rPr>
      </w:pPr>
      <w:r w:rsidRPr="001625CA">
        <w:rPr>
          <w:sz w:val="28"/>
          <w:szCs w:val="28"/>
        </w:rPr>
        <w:t xml:space="preserve">развитие воображения и творческой активности; </w:t>
      </w:r>
    </w:p>
    <w:p w:rsidR="00E74CA3" w:rsidRPr="002A4FB8" w:rsidRDefault="00E74CA3" w:rsidP="00C57565">
      <w:pPr>
        <w:spacing w:line="276" w:lineRule="auto"/>
        <w:ind w:firstLine="232"/>
        <w:contextualSpacing/>
        <w:rPr>
          <w:sz w:val="28"/>
          <w:szCs w:val="28"/>
          <w:lang w:eastAsia="ru-RU"/>
        </w:rPr>
      </w:pPr>
      <w:r>
        <w:rPr>
          <w:sz w:val="28"/>
          <w:szCs w:val="28"/>
        </w:rPr>
        <w:t>Ф</w:t>
      </w:r>
      <w:r w:rsidRPr="001625CA">
        <w:rPr>
          <w:sz w:val="28"/>
          <w:szCs w:val="28"/>
        </w:rPr>
        <w:t>ормирование первичных представлений о себе,других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>
        <w:rPr>
          <w:sz w:val="28"/>
          <w:szCs w:val="28"/>
        </w:rPr>
        <w:t>.</w:t>
      </w:r>
    </w:p>
    <w:p w:rsidR="00453833" w:rsidRDefault="00453833" w:rsidP="00CC5183">
      <w:pPr>
        <w:tabs>
          <w:tab w:val="left" w:pos="5655"/>
        </w:tabs>
        <w:spacing w:line="276" w:lineRule="auto"/>
        <w:rPr>
          <w:b/>
          <w:sz w:val="28"/>
          <w:szCs w:val="28"/>
        </w:rPr>
      </w:pPr>
    </w:p>
    <w:p w:rsidR="00E74CA3" w:rsidRPr="00CC5183" w:rsidRDefault="00E74CA3" w:rsidP="00CC5183">
      <w:pPr>
        <w:tabs>
          <w:tab w:val="left" w:pos="565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элементарных математических представлений</w:t>
      </w:r>
    </w:p>
    <w:p w:rsidR="00453833" w:rsidRDefault="00453833" w:rsidP="002E7BB0">
      <w:pPr>
        <w:jc w:val="center"/>
        <w:rPr>
          <w:b/>
          <w:color w:val="000000"/>
          <w:sz w:val="28"/>
          <w:szCs w:val="28"/>
        </w:rPr>
      </w:pPr>
    </w:p>
    <w:p w:rsidR="00E74CA3" w:rsidRDefault="00E74CA3" w:rsidP="002E7BB0">
      <w:pPr>
        <w:jc w:val="center"/>
        <w:rPr>
          <w:b/>
          <w:color w:val="000000"/>
          <w:sz w:val="28"/>
          <w:szCs w:val="28"/>
        </w:rPr>
      </w:pPr>
      <w:r w:rsidRPr="00503076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453833" w:rsidRPr="00503076" w:rsidRDefault="00453833" w:rsidP="002E7BB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7"/>
        <w:gridCol w:w="775"/>
        <w:gridCol w:w="2014"/>
        <w:gridCol w:w="2378"/>
        <w:gridCol w:w="2113"/>
        <w:gridCol w:w="1851"/>
      </w:tblGrid>
      <w:tr w:rsidR="00E74CA3" w:rsidTr="005067EA"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789" w:type="dxa"/>
            <w:gridSpan w:val="2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Тема и цели занятий 1-й недели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Тема и цели занятий 2-й недели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Тема и цели занятий 3-й недели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Тема и цели занятий 4-й недели</w:t>
            </w:r>
          </w:p>
        </w:tc>
      </w:tr>
      <w:tr w:rsidR="00E74CA3" w:rsidTr="005067EA"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4215"/>
              </w:tabs>
              <w:ind w:firstLine="7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9" w:type="dxa"/>
            <w:gridSpan w:val="2"/>
          </w:tcPr>
          <w:p w:rsidR="00E74CA3" w:rsidRPr="00E36448" w:rsidRDefault="00E74CA3" w:rsidP="00E36448">
            <w:pPr>
              <w:tabs>
                <w:tab w:val="left" w:pos="4215"/>
              </w:tabs>
              <w:ind w:firstLine="7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ind w:firstLine="7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Tr="00E36448">
        <w:trPr>
          <w:trHeight w:val="291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4215"/>
              </w:tabs>
              <w:ind w:right="-44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392" w:type="dxa"/>
            <w:gridSpan w:val="2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           Адаптационный период</w:t>
            </w:r>
          </w:p>
        </w:tc>
        <w:tc>
          <w:tcPr>
            <w:tcW w:w="2113" w:type="dxa"/>
          </w:tcPr>
          <w:p w:rsidR="00E74CA3" w:rsidRPr="005077AA" w:rsidRDefault="00E74CA3" w:rsidP="005077AA">
            <w:pPr>
              <w:contextualSpacing/>
            </w:pPr>
            <w:r w:rsidRPr="005E146E">
              <w:t>Занятие 1</w:t>
            </w:r>
          </w:p>
        </w:tc>
        <w:tc>
          <w:tcPr>
            <w:tcW w:w="1851" w:type="dxa"/>
          </w:tcPr>
          <w:p w:rsidR="00E74CA3" w:rsidRPr="005077AA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</w:tr>
      <w:tr w:rsidR="00E74CA3" w:rsidTr="005067EA"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Формировать у детей основные компоненты готовности к успешному математическому развитию: социальный, психологический</w:t>
            </w:r>
            <w:r>
              <w:lastRenderedPageBreak/>
              <w:t xml:space="preserve">, эмоционально-волевой. 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Закреплять умения различать и называть шар (шарик), куб (кубик) 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Закреплять умение различать контрастные предметы по размеру, используя при этом слова большой, </w:t>
            </w:r>
            <w:r>
              <w:lastRenderedPageBreak/>
              <w:t>маленький</w:t>
            </w:r>
          </w:p>
        </w:tc>
      </w:tr>
      <w:tr w:rsidR="00E74CA3" w:rsidTr="005067EA">
        <w:trPr>
          <w:trHeight w:val="339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 xml:space="preserve">Тема </w:t>
            </w:r>
          </w:p>
        </w:tc>
        <w:tc>
          <w:tcPr>
            <w:tcW w:w="2014" w:type="dxa"/>
          </w:tcPr>
          <w:p w:rsidR="00E74CA3" w:rsidRPr="005077AA" w:rsidRDefault="00E74CA3" w:rsidP="005077AA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5077AA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5077AA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5077AA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Закреплять умение различать количество предметов, используя при этом слова: один, много, мало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Познакомить со способами составления групп из от дельных предметов и выделение из группы одного предмета. 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Учить отвечать на вопрос «сколько?», определять совокупности словами: один, много, ни одного. Познакомить с кругом. 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Учить сравнивать круги по размеру - большой, маленький</w:t>
            </w:r>
          </w:p>
        </w:tc>
      </w:tr>
      <w:tr w:rsidR="00E74CA3" w:rsidTr="005067EA"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5E146E" w:rsidRDefault="00E74CA3" w:rsidP="005077AA">
            <w:pPr>
              <w:contextualSpacing/>
            </w:pPr>
            <w:r w:rsidRPr="005E146E">
              <w:t>Занятие 1</w:t>
            </w:r>
          </w:p>
          <w:p w:rsidR="00E74CA3" w:rsidRPr="00E36448" w:rsidRDefault="00E74CA3" w:rsidP="00E36448">
            <w:pPr>
              <w:tabs>
                <w:tab w:val="left" w:pos="4215"/>
              </w:tabs>
              <w:rPr>
                <w:bCs/>
                <w:color w:val="000000"/>
              </w:rPr>
            </w:pPr>
          </w:p>
        </w:tc>
        <w:tc>
          <w:tcPr>
            <w:tcW w:w="2378" w:type="dxa"/>
          </w:tcPr>
          <w:p w:rsidR="00E74CA3" w:rsidRPr="005E146E" w:rsidRDefault="00E74CA3" w:rsidP="005077AA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  <w:p w:rsidR="00E74CA3" w:rsidRPr="00E36448" w:rsidRDefault="00E74CA3" w:rsidP="00E36448">
            <w:pPr>
              <w:tabs>
                <w:tab w:val="left" w:pos="4215"/>
              </w:tabs>
              <w:rPr>
                <w:bCs/>
                <w:color w:val="000000"/>
              </w:rPr>
            </w:pPr>
          </w:p>
        </w:tc>
        <w:tc>
          <w:tcPr>
            <w:tcW w:w="2113" w:type="dxa"/>
          </w:tcPr>
          <w:p w:rsidR="00E74CA3" w:rsidRPr="005E146E" w:rsidRDefault="00E74CA3" w:rsidP="005077AA">
            <w:pPr>
              <w:contextualSpacing/>
            </w:pPr>
            <w:r>
              <w:t>Занятие 3</w:t>
            </w:r>
          </w:p>
          <w:p w:rsidR="00E74CA3" w:rsidRPr="00E36448" w:rsidRDefault="00E74CA3" w:rsidP="00E36448">
            <w:pPr>
              <w:tabs>
                <w:tab w:val="left" w:pos="4215"/>
              </w:tabs>
              <w:rPr>
                <w:bCs/>
                <w:color w:val="000000"/>
              </w:rPr>
            </w:pPr>
          </w:p>
        </w:tc>
        <w:tc>
          <w:tcPr>
            <w:tcW w:w="1851" w:type="dxa"/>
          </w:tcPr>
          <w:p w:rsidR="00E74CA3" w:rsidRPr="005E146E" w:rsidRDefault="00E74CA3" w:rsidP="005077AA">
            <w:pPr>
              <w:contextualSpacing/>
            </w:pPr>
            <w:r>
              <w:t>Занятие 4</w:t>
            </w:r>
          </w:p>
          <w:p w:rsidR="00E74CA3" w:rsidRPr="00E36448" w:rsidRDefault="00E74CA3" w:rsidP="00E36448">
            <w:pPr>
              <w:tabs>
                <w:tab w:val="left" w:pos="4215"/>
              </w:tabs>
              <w:rPr>
                <w:bCs/>
                <w:color w:val="000000"/>
              </w:rPr>
            </w:pPr>
          </w:p>
        </w:tc>
      </w:tr>
      <w:tr w:rsidR="00E74CA3" w:rsidTr="005067EA">
        <w:trPr>
          <w:trHeight w:val="2827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Учить сравнивать два предмета по длине и обозначать результат сравнения словами: длинный — короткий, длиннее - короче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Учить: - находить один и много предметов в специально созданной обстановке, отвечать на вопрос «сколько?», используя слова один, много.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 xml:space="preserve">Познакомить с квадратом. Учить различать круг и квадрат, указывать по просьбе воспитателя эти фигуры на картинках, 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4215"/>
              </w:tabs>
              <w:rPr>
                <w:b/>
                <w:bCs/>
                <w:color w:val="000000"/>
              </w:rPr>
            </w:pPr>
            <w:r>
              <w:t>Закрепить умения: - находить один и много предметов в специально созданной обстановке.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 w:right="-84" w:hanging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BA6F6B" w:rsidRDefault="00E74CA3" w:rsidP="00BA6F6B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BA6F6B" w:rsidRDefault="00E74CA3" w:rsidP="00BA6F6B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BA6F6B" w:rsidRDefault="00E74CA3" w:rsidP="00BA6F6B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BA6F6B" w:rsidRDefault="00E74CA3" w:rsidP="00BA6F6B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 w:hanging="139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 w:right="-123" w:hanging="108"/>
              <w:rPr>
                <w:b/>
                <w:bCs/>
                <w:color w:val="000000"/>
              </w:rPr>
            </w:pPr>
            <w:r>
              <w:t>Совершенствовать умение сравнивать два предмета по длине, результаты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сравнения обозначать словами: длинный - короткий, длиннее - короче, одинаковые по длине</w:t>
            </w:r>
          </w:p>
        </w:tc>
        <w:tc>
          <w:tcPr>
            <w:tcW w:w="2378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Закреплять умение различать и называть круг и квадрат.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 w:right="-130"/>
              <w:rPr>
                <w:b/>
                <w:bCs/>
                <w:color w:val="000000"/>
              </w:rPr>
            </w:pPr>
            <w:r>
              <w:t>Совершенствовать умения: - сравнивать два предмета по длине; - находить один и много предметов в окружающей обстановке</w:t>
            </w:r>
          </w:p>
        </w:tc>
        <w:tc>
          <w:tcPr>
            <w:tcW w:w="2113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Учить: - сравнивать две разные группы предметов способом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наложения, понимать выражения помногу, поровну; - ориентироваться в расположении частей.</w:t>
            </w:r>
          </w:p>
        </w:tc>
        <w:tc>
          <w:tcPr>
            <w:tcW w:w="1851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Учить: - сравнивать два предмета по длине, используя приемы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right="-144" w:hanging="108"/>
              <w:rPr>
                <w:b/>
                <w:bCs/>
                <w:color w:val="000000"/>
              </w:rPr>
            </w:pPr>
            <w:r>
              <w:t>наложения; - активизировать употребление в речи выражений: помногу, поровну, столько - сколько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2014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2378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 w:right="-130"/>
              <w:rPr>
                <w:b/>
                <w:bCs/>
                <w:color w:val="000000"/>
              </w:rPr>
            </w:pPr>
          </w:p>
        </w:tc>
        <w:tc>
          <w:tcPr>
            <w:tcW w:w="2113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contextualSpacing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BA6F6B" w:rsidRDefault="00E74CA3" w:rsidP="00BA6F6B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BA6F6B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 w:hanging="164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Default="00E74CA3" w:rsidP="00E36448">
            <w:pPr>
              <w:tabs>
                <w:tab w:val="left" w:pos="5655"/>
              </w:tabs>
              <w:ind w:left="108"/>
              <w:jc w:val="center"/>
            </w:pPr>
            <w:r>
              <w:t xml:space="preserve">Учить: - сравнивать два предмета, контрастных по ширине, 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jc w:val="center"/>
              <w:rPr>
                <w:b/>
                <w:bCs/>
                <w:color w:val="000000"/>
              </w:rPr>
            </w:pPr>
            <w:r>
              <w:t>используя приемы наложения и приложения.</w:t>
            </w:r>
          </w:p>
        </w:tc>
        <w:tc>
          <w:tcPr>
            <w:tcW w:w="2378" w:type="dxa"/>
          </w:tcPr>
          <w:p w:rsidR="00E74CA3" w:rsidRPr="00E36448" w:rsidRDefault="00E74CA3" w:rsidP="005067EA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Совершенствовать умения: - сравнивать два предмета по ширине; - сравнивать две равных группы предметов способом наложения.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Познакомить с треугольником: учить различать и называть фигуру. Закреплять навык сравнения двух предметов по ширине.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Продолжить знакомить с треугольником на основе сравнения его с квадратом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 w:hanging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1E127E" w:rsidRDefault="00E74CA3" w:rsidP="001E127E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1E127E" w:rsidRDefault="00E74CA3" w:rsidP="001E127E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47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</w:p>
        </w:tc>
        <w:tc>
          <w:tcPr>
            <w:tcW w:w="2014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  <w:r>
              <w:t xml:space="preserve">Совершенствовать умение различать и называть знакомые геометрические фигуры (круг, квадрат, треугольник). 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Познакомить с приемами сравнения двух предметов по высоте; учить понимать слова: высокий - низкий, выше — ниже. 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>Упражнять в сравнении: - двух предметов по высоте; - двух равных групп предметов способом наложения и приложения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>Учить: - сравнивать две неравные группы предметов способом наложения.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C60EEA" w:rsidRDefault="00E74CA3" w:rsidP="00C60EEA">
            <w:pPr>
              <w:contextualSpacing/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C60EEA" w:rsidRDefault="00E74CA3" w:rsidP="00C60EEA">
            <w:pPr>
              <w:contextualSpacing/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C60EEA" w:rsidRDefault="00E74CA3" w:rsidP="00C60EEA">
            <w:pPr>
              <w:contextualSpacing/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C60EEA" w:rsidRDefault="00E74CA3" w:rsidP="00C60EEA">
            <w:pPr>
              <w:contextualSpacing/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699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 w:hanging="127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Default="00E74CA3" w:rsidP="00E36448">
            <w:pPr>
              <w:tabs>
                <w:tab w:val="left" w:pos="5655"/>
              </w:tabs>
            </w:pPr>
            <w:r>
              <w:t xml:space="preserve">Учить: - сравнивать две неравные группы предметов; - обозначать результаты </w:t>
            </w:r>
          </w:p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>сравнения словами: больше - меньше, столько - сколько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shd w:val="clear" w:color="auto" w:fill="FFFFFF"/>
              <w:suppressAutoHyphens w:val="0"/>
              <w:rPr>
                <w:color w:val="333333"/>
                <w:lang w:eastAsia="ru-RU"/>
              </w:rPr>
            </w:pPr>
            <w:r w:rsidRPr="00E36448">
              <w:rPr>
                <w:color w:val="333333"/>
                <w:lang w:eastAsia="ru-RU"/>
              </w:rPr>
              <w:t xml:space="preserve">Совершенствовать умение сравнивать две равные и неравные группы предметов, пользоваться выражениями много, поровну, столько - сколько, больше - меньше. 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>Закреплять умение различать и называть части суток: день – ночь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>
              <w:t xml:space="preserve">Формировать умение различать количество звуков на слух (много и один). 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suppressAutoHyphens w:val="0"/>
              <w:rPr>
                <w:bCs/>
                <w:color w:val="000000"/>
              </w:rPr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5E146E">
              <w:t xml:space="preserve">Занятие </w:t>
            </w:r>
            <w:r>
              <w:t>3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5E146E">
              <w:t xml:space="preserve">Занятие </w:t>
            </w:r>
            <w:r>
              <w:t>4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suppressAutoHyphens w:val="0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Учить воспроизводить заданное количество предметов и звуков по образцу в пределах трех (без счета и называния числа). 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>Упражнять: - в умении сравнивать два предмета по размеру; - обозначать результаты сравнение словами: большой- маленький.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Учить различать определенное количество движений и называть их словами: один, много. 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Закреплять умение различать и называть части суток: утро - вечер. </w:t>
            </w: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47" w:type="dxa"/>
            <w:vMerge w:val="restart"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Cs/>
                <w:color w:val="000000"/>
              </w:rPr>
            </w:pPr>
            <w:r w:rsidRPr="005E146E">
              <w:t>Занятие 1</w:t>
            </w:r>
          </w:p>
        </w:tc>
        <w:tc>
          <w:tcPr>
            <w:tcW w:w="2378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Cs/>
                <w:color w:val="000000"/>
              </w:rPr>
            </w:pPr>
            <w:r w:rsidRPr="005E146E">
              <w:t xml:space="preserve">Занятие </w:t>
            </w:r>
            <w:r>
              <w:t>2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</w:p>
        </w:tc>
      </w:tr>
      <w:tr w:rsidR="00E74CA3" w:rsidTr="005067E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147" w:type="dxa"/>
            <w:vMerge/>
          </w:tcPr>
          <w:p w:rsidR="00E74CA3" w:rsidRPr="00E36448" w:rsidRDefault="00E74CA3" w:rsidP="00E36448">
            <w:pPr>
              <w:tabs>
                <w:tab w:val="left" w:pos="5655"/>
              </w:tabs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775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14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>
              <w:t xml:space="preserve">Закреплять умение сравнивать две равные группы предметов способами наложения и приложения. </w:t>
            </w:r>
          </w:p>
        </w:tc>
        <w:tc>
          <w:tcPr>
            <w:tcW w:w="2378" w:type="dxa"/>
          </w:tcPr>
          <w:p w:rsidR="00E74CA3" w:rsidRPr="00730879" w:rsidRDefault="00E74CA3" w:rsidP="00E36448">
            <w:pPr>
              <w:tabs>
                <w:tab w:val="left" w:pos="5655"/>
              </w:tabs>
            </w:pPr>
            <w:r>
              <w:t xml:space="preserve">Совершенствовать умение различать и называть геометрические фигуры: круг, квадрат, треугольник, куб. </w:t>
            </w:r>
          </w:p>
        </w:tc>
        <w:tc>
          <w:tcPr>
            <w:tcW w:w="2113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851" w:type="dxa"/>
          </w:tcPr>
          <w:p w:rsidR="00E74CA3" w:rsidRPr="00E36448" w:rsidRDefault="00E74CA3" w:rsidP="00E36448">
            <w:pPr>
              <w:tabs>
                <w:tab w:val="left" w:pos="5655"/>
              </w:tabs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повторение</w:t>
            </w:r>
          </w:p>
        </w:tc>
      </w:tr>
    </w:tbl>
    <w:p w:rsidR="00E74CA3" w:rsidRDefault="00E74CA3" w:rsidP="002E7BB0">
      <w:pPr>
        <w:tabs>
          <w:tab w:val="left" w:pos="5310"/>
        </w:tabs>
        <w:rPr>
          <w:b/>
          <w:sz w:val="28"/>
          <w:szCs w:val="28"/>
        </w:rPr>
      </w:pPr>
    </w:p>
    <w:p w:rsidR="00E74CA3" w:rsidRDefault="00E74CA3" w:rsidP="002E7BB0">
      <w:pPr>
        <w:tabs>
          <w:tab w:val="left" w:pos="5310"/>
        </w:tabs>
        <w:rPr>
          <w:b/>
          <w:sz w:val="28"/>
          <w:szCs w:val="28"/>
        </w:rPr>
      </w:pPr>
      <w:r w:rsidRPr="002E7BB0">
        <w:rPr>
          <w:b/>
          <w:sz w:val="28"/>
          <w:szCs w:val="28"/>
        </w:rPr>
        <w:t xml:space="preserve">Формирование </w:t>
      </w:r>
      <w:r>
        <w:rPr>
          <w:b/>
          <w:sz w:val="28"/>
          <w:szCs w:val="28"/>
        </w:rPr>
        <w:t>целостной картины мира</w:t>
      </w:r>
    </w:p>
    <w:p w:rsidR="001509F0" w:rsidRPr="002E7BB0" w:rsidRDefault="001509F0" w:rsidP="002E7BB0">
      <w:pPr>
        <w:tabs>
          <w:tab w:val="left" w:pos="531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824"/>
        <w:gridCol w:w="2274"/>
        <w:gridCol w:w="2173"/>
        <w:gridCol w:w="7"/>
        <w:gridCol w:w="1752"/>
        <w:gridCol w:w="35"/>
        <w:gridCol w:w="11"/>
        <w:gridCol w:w="1852"/>
      </w:tblGrid>
      <w:tr w:rsidR="00E74CA3" w:rsidRPr="00B36CD3" w:rsidTr="00E36448">
        <w:trPr>
          <w:trHeight w:val="300"/>
        </w:trPr>
        <w:tc>
          <w:tcPr>
            <w:tcW w:w="223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330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23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1849" w:type="dxa"/>
            <w:gridSpan w:val="2"/>
          </w:tcPr>
          <w:p w:rsidR="00E74CA3" w:rsidRPr="003A5C5B" w:rsidRDefault="00E74CA3" w:rsidP="00E36448">
            <w:pPr>
              <w:tabs>
                <w:tab w:val="left" w:pos="5865"/>
              </w:tabs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1908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B36CD3" w:rsidTr="00E36448">
        <w:trPr>
          <w:trHeight w:val="239"/>
        </w:trPr>
        <w:tc>
          <w:tcPr>
            <w:tcW w:w="223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1</w:t>
            </w:r>
          </w:p>
        </w:tc>
        <w:tc>
          <w:tcPr>
            <w:tcW w:w="2330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2</w:t>
            </w:r>
          </w:p>
        </w:tc>
        <w:tc>
          <w:tcPr>
            <w:tcW w:w="2245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3</w:t>
            </w:r>
          </w:p>
        </w:tc>
        <w:tc>
          <w:tcPr>
            <w:tcW w:w="1881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4</w:t>
            </w:r>
          </w:p>
        </w:tc>
        <w:tc>
          <w:tcPr>
            <w:tcW w:w="1869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5</w:t>
            </w:r>
          </w:p>
        </w:tc>
      </w:tr>
      <w:tr w:rsidR="00E74CA3" w:rsidRPr="00B36CD3" w:rsidTr="00E36448">
        <w:trPr>
          <w:trHeight w:val="456"/>
        </w:trPr>
        <w:tc>
          <w:tcPr>
            <w:tcW w:w="1380" w:type="dxa"/>
            <w:vMerge w:val="restart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lastRenderedPageBreak/>
              <w:t>Сентябрь</w:t>
            </w:r>
          </w:p>
        </w:tc>
        <w:tc>
          <w:tcPr>
            <w:tcW w:w="85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lastRenderedPageBreak/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330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«Хорошо у нас в детском саду»</w:t>
            </w:r>
          </w:p>
        </w:tc>
        <w:tc>
          <w:tcPr>
            <w:tcW w:w="223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rPr>
                <w:lang w:eastAsia="ru-RU"/>
              </w:rPr>
              <w:t>«Что я знаю о себе»</w:t>
            </w:r>
          </w:p>
        </w:tc>
        <w:tc>
          <w:tcPr>
            <w:tcW w:w="1900" w:type="dxa"/>
            <w:gridSpan w:val="4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«Транспорт»</w:t>
            </w:r>
          </w:p>
        </w:tc>
        <w:tc>
          <w:tcPr>
            <w:tcW w:w="1857" w:type="dxa"/>
          </w:tcPr>
          <w:p w:rsidR="00E74CA3" w:rsidRPr="00E36448" w:rsidRDefault="00E74CA3" w:rsidP="00730879">
            <w:pPr>
              <w:rPr>
                <w:lang w:val="en-US"/>
              </w:rPr>
            </w:pPr>
            <w:r w:rsidRPr="00213F73">
              <w:t xml:space="preserve"> «Овощи с огорода»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</w:tr>
      <w:tr w:rsidR="00E74CA3" w:rsidRPr="00B36CD3" w:rsidTr="00E36448">
        <w:trPr>
          <w:trHeight w:val="3135"/>
        </w:trPr>
        <w:tc>
          <w:tcPr>
            <w:tcW w:w="1380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85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330" w:type="dxa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Учить детей ориентироваться в некоторых помещениях в детском саду. Воспитывать доброжелательное отношение, уважение к работникам д/с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О.В.Дыбина </w:t>
            </w:r>
            <w:r w:rsidRPr="00213F73">
              <w:t>стр</w:t>
            </w:r>
            <w:r>
              <w:t>30</w:t>
            </w:r>
            <w:r w:rsidRPr="00213F73">
              <w:t>.</w:t>
            </w:r>
          </w:p>
        </w:tc>
        <w:tc>
          <w:tcPr>
            <w:tcW w:w="223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Знакомить со строением своего тела, помогать осознанию своей половой принадлежности.</w:t>
            </w:r>
          </w:p>
        </w:tc>
        <w:tc>
          <w:tcPr>
            <w:tcW w:w="1900" w:type="dxa"/>
            <w:gridSpan w:val="4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Учить определять и различать транспорт; виды транспорта, выделять основные признаки (цвет, форма, величина, функции и т. д.).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О.В.Дыбина стр19.</w:t>
            </w:r>
          </w:p>
        </w:tc>
        <w:tc>
          <w:tcPr>
            <w:tcW w:w="1857" w:type="dxa"/>
          </w:tcPr>
          <w:p w:rsidR="00E74CA3" w:rsidRDefault="00E74CA3" w:rsidP="00E36448">
            <w:pPr>
              <w:tabs>
                <w:tab w:val="left" w:pos="5865"/>
              </w:tabs>
            </w:pPr>
            <w:r w:rsidRPr="007B24CC">
              <w:t xml:space="preserve">Учить детей различать по внешнему виду и вкусу и называть овощи (огурец, помидор, морковь, репа). Расширять представления о выращивании овощных культур. </w:t>
            </w:r>
          </w:p>
          <w:p w:rsidR="00E74CA3" w:rsidRPr="00213F73" w:rsidRDefault="00E74CA3" w:rsidP="00213F73">
            <w:r w:rsidRPr="00213F73">
              <w:t>Соломенникова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</w:tr>
    </w:tbl>
    <w:p w:rsidR="00E74CA3" w:rsidRDefault="00E74CA3" w:rsidP="00584D21">
      <w:pPr>
        <w:tabs>
          <w:tab w:val="left" w:pos="586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798"/>
        <w:gridCol w:w="10"/>
        <w:gridCol w:w="2197"/>
        <w:gridCol w:w="1953"/>
        <w:gridCol w:w="50"/>
        <w:gridCol w:w="1945"/>
        <w:gridCol w:w="11"/>
        <w:gridCol w:w="2108"/>
      </w:tblGrid>
      <w:tr w:rsidR="00E74CA3" w:rsidRPr="00B36CD3" w:rsidTr="00E36448">
        <w:trPr>
          <w:trHeight w:val="456"/>
        </w:trPr>
        <w:tc>
          <w:tcPr>
            <w:tcW w:w="1206" w:type="dxa"/>
            <w:vMerge w:val="restart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Октябрь</w:t>
            </w:r>
          </w:p>
        </w:tc>
        <w:tc>
          <w:tcPr>
            <w:tcW w:w="79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207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«Что нам осень подарила»</w:t>
            </w:r>
          </w:p>
        </w:tc>
        <w:tc>
          <w:tcPr>
            <w:tcW w:w="1953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«Папа, мама, я - семья».</w:t>
            </w:r>
          </w:p>
        </w:tc>
        <w:tc>
          <w:tcPr>
            <w:tcW w:w="2006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«Одежда».  </w:t>
            </w:r>
          </w:p>
        </w:tc>
        <w:tc>
          <w:tcPr>
            <w:tcW w:w="210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.</w:t>
            </w:r>
            <w:r>
              <w:t xml:space="preserve"> «Мой родной поселок».  </w:t>
            </w:r>
          </w:p>
        </w:tc>
      </w:tr>
      <w:tr w:rsidR="00E74CA3" w:rsidRPr="00B36CD3" w:rsidTr="00E36448">
        <w:trPr>
          <w:trHeight w:val="843"/>
        </w:trPr>
        <w:tc>
          <w:tcPr>
            <w:tcW w:w="1206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79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207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Расширить знания о временах года; основных приметах осени: пасмурно, идет дождь, опадают листья, становится холодно; развивать сообразительность, мышление, активность.</w:t>
            </w:r>
          </w:p>
        </w:tc>
        <w:tc>
          <w:tcPr>
            <w:tcW w:w="1953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Формировать первоначальные представления о семье. Воспитывать интерес к собственному имени. О.В.Дыбина </w:t>
            </w:r>
            <w:r w:rsidRPr="00213F73">
              <w:t>стр</w:t>
            </w:r>
            <w:r>
              <w:t>21</w:t>
            </w:r>
          </w:p>
        </w:tc>
        <w:tc>
          <w:tcPr>
            <w:tcW w:w="2006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Упражнять детей в умении определять и различать одежду, выделять основные признаки предметов одежды группировать предметы по признакам. О.В.Дыбина </w:t>
            </w:r>
            <w:r w:rsidRPr="00213F73">
              <w:t>стр</w:t>
            </w:r>
            <w:r>
              <w:t>23</w:t>
            </w:r>
          </w:p>
        </w:tc>
        <w:tc>
          <w:tcPr>
            <w:tcW w:w="2108" w:type="dxa"/>
          </w:tcPr>
          <w:p w:rsidR="00E74CA3" w:rsidRDefault="00E74CA3" w:rsidP="00E36448">
            <w:pPr>
              <w:tabs>
                <w:tab w:val="left" w:pos="5865"/>
              </w:tabs>
            </w:pPr>
            <w:r>
              <w:t xml:space="preserve">Учить детей называть родной поселок. Дать элементарные представления о родном поселке. Подвести детей к пониманию того, что в поселке много улиц, разных машин. О.В.Дыбина </w:t>
            </w:r>
            <w:r w:rsidRPr="00213F73">
              <w:t>стр</w:t>
            </w:r>
            <w:r>
              <w:t>38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</w:tr>
      <w:tr w:rsidR="00E74CA3" w:rsidRPr="00B36CD3" w:rsidTr="00E36448">
        <w:trPr>
          <w:trHeight w:val="456"/>
        </w:trPr>
        <w:tc>
          <w:tcPr>
            <w:tcW w:w="1206" w:type="dxa"/>
            <w:vMerge w:val="restart"/>
          </w:tcPr>
          <w:p w:rsidR="00E74CA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Ноябрь</w:t>
            </w:r>
          </w:p>
        </w:tc>
        <w:tc>
          <w:tcPr>
            <w:tcW w:w="79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207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«Наш друг - светофор»</w:t>
            </w:r>
          </w:p>
        </w:tc>
        <w:tc>
          <w:tcPr>
            <w:tcW w:w="1953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«В гостях у бабушки»</w:t>
            </w:r>
          </w:p>
        </w:tc>
        <w:tc>
          <w:tcPr>
            <w:tcW w:w="2006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«Теремок</w:t>
            </w:r>
            <w:r w:rsidRPr="00E36448">
              <w:rPr>
                <w:i/>
              </w:rPr>
              <w:t>».</w:t>
            </w:r>
          </w:p>
        </w:tc>
        <w:tc>
          <w:tcPr>
            <w:tcW w:w="210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«Варвара – краса, длинная коса»</w:t>
            </w:r>
          </w:p>
        </w:tc>
      </w:tr>
      <w:tr w:rsidR="00E74CA3" w:rsidRPr="00B36CD3" w:rsidTr="00E36448">
        <w:trPr>
          <w:trHeight w:val="559"/>
        </w:trPr>
        <w:tc>
          <w:tcPr>
            <w:tcW w:w="1206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798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207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Познакомить детей со светофором. Формировать представление о безопасности пешеходов на дороге; закреплять знания об основных цветах: красный, желтый, зеленый. Воспитывать безопасное поведение на дороге. Комп. Зан. Вераксы стр 260</w:t>
            </w:r>
          </w:p>
        </w:tc>
        <w:tc>
          <w:tcPr>
            <w:tcW w:w="1953" w:type="dxa"/>
          </w:tcPr>
          <w:p w:rsidR="00E74CA3" w:rsidRPr="007B24CC" w:rsidRDefault="00E74CA3" w:rsidP="002B40CE">
            <w:r w:rsidRPr="007B24CC">
              <w:t>Продолжать знакомить детей с домашними животными и их детенышами. Учить правильно обращаться с домашними животными. Формировать заботливое отношение к домашним животным.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Соломенникова</w:t>
            </w:r>
          </w:p>
        </w:tc>
        <w:tc>
          <w:tcPr>
            <w:tcW w:w="2006" w:type="dxa"/>
            <w:gridSpan w:val="3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Знакомить детей со свойствами дерева, со структурой его поверхности.</w:t>
            </w: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highlight w:val="yellow"/>
              </w:rPr>
            </w:pPr>
            <w:r>
              <w:t xml:space="preserve">О.В.Дыбина </w:t>
            </w:r>
            <w:r w:rsidRPr="00213F73">
              <w:t>стр</w:t>
            </w:r>
            <w:r>
              <w:t>27</w:t>
            </w:r>
          </w:p>
        </w:tc>
        <w:tc>
          <w:tcPr>
            <w:tcW w:w="2108" w:type="dxa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Знакомить детей с трудом мамы; дать представление о том, что мама проявляет заботу о всей своей семье, о своем любимом ребенке. Формировать уважение к маме.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О.В.Дыбина </w:t>
            </w:r>
            <w:r w:rsidRPr="00213F73">
              <w:t>стр</w:t>
            </w:r>
            <w:r>
              <w:t>28</w:t>
            </w:r>
          </w:p>
        </w:tc>
      </w:tr>
      <w:tr w:rsidR="00E74CA3" w:rsidRPr="00B36CD3" w:rsidTr="00E36448">
        <w:trPr>
          <w:trHeight w:val="456"/>
        </w:trPr>
        <w:tc>
          <w:tcPr>
            <w:tcW w:w="1206" w:type="dxa"/>
            <w:vMerge w:val="restart"/>
          </w:tcPr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lastRenderedPageBreak/>
              <w:t>Декабрь</w:t>
            </w:r>
          </w:p>
        </w:tc>
        <w:tc>
          <w:tcPr>
            <w:tcW w:w="80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Тема</w:t>
            </w:r>
          </w:p>
        </w:tc>
        <w:tc>
          <w:tcPr>
            <w:tcW w:w="2197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Подкормим птиц зимой</w:t>
            </w:r>
          </w:p>
        </w:tc>
        <w:tc>
          <w:tcPr>
            <w:tcW w:w="2003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Заяц и волк лесные жители</w:t>
            </w:r>
          </w:p>
        </w:tc>
        <w:tc>
          <w:tcPr>
            <w:tcW w:w="1945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«Помоги Незнайке»</w:t>
            </w:r>
          </w:p>
        </w:tc>
        <w:tc>
          <w:tcPr>
            <w:tcW w:w="2119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.</w:t>
            </w:r>
            <w:r>
              <w:t xml:space="preserve"> «Наш зайчонок заболел»</w:t>
            </w:r>
          </w:p>
        </w:tc>
      </w:tr>
      <w:tr w:rsidR="00E74CA3" w:rsidRPr="00B36CD3" w:rsidTr="00E36448">
        <w:trPr>
          <w:trHeight w:val="701"/>
        </w:trPr>
        <w:tc>
          <w:tcPr>
            <w:tcW w:w="1206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80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197" w:type="dxa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Закреплять знания о зимних явлениях природы. Показать кормушку для птиц. Формировать желание подкармливать птиц зимой. Расширять представления о зимующих птицах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Соломенникова</w:t>
            </w:r>
          </w:p>
        </w:tc>
        <w:tc>
          <w:tcPr>
            <w:tcW w:w="2003" w:type="dxa"/>
            <w:gridSpan w:val="2"/>
          </w:tcPr>
          <w:p w:rsidR="00E74CA3" w:rsidRDefault="00E74CA3" w:rsidP="00E36448">
            <w:pPr>
              <w:tabs>
                <w:tab w:val="left" w:pos="5865"/>
              </w:tabs>
            </w:pPr>
            <w:r>
              <w:t>Дать первоначальное представление о лесе и его обитателях. С.Н.Николаева стр 55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Комп. Зан. Вераксы стр 153</w:t>
            </w:r>
          </w:p>
        </w:tc>
        <w:tc>
          <w:tcPr>
            <w:tcW w:w="1945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Побуждать детей определять, различать и описывать предметы природного и рукотворного мира. О.В.Дыбина стр26</w:t>
            </w:r>
          </w:p>
        </w:tc>
        <w:tc>
          <w:tcPr>
            <w:tcW w:w="2119" w:type="dxa"/>
            <w:gridSpan w:val="2"/>
          </w:tcPr>
          <w:p w:rsidR="00E74CA3" w:rsidRDefault="00E74CA3" w:rsidP="00E36448">
            <w:pPr>
              <w:tabs>
                <w:tab w:val="left" w:pos="5865"/>
              </w:tabs>
            </w:pPr>
            <w:r>
              <w:t xml:space="preserve">Дать детям представление о том, что мама проявляет заботу о своей семье. Умеет осмотреть горло, ставить градусник, измерять температуру и т. д. 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О.В.Дыбина стр32</w:t>
            </w:r>
          </w:p>
        </w:tc>
      </w:tr>
    </w:tbl>
    <w:p w:rsidR="00E74CA3" w:rsidRPr="00B36CD3" w:rsidRDefault="00E74CA3" w:rsidP="00584D21">
      <w:pPr>
        <w:tabs>
          <w:tab w:val="left" w:pos="586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106"/>
        <w:gridCol w:w="752"/>
        <w:gridCol w:w="114"/>
        <w:gridCol w:w="1992"/>
        <w:gridCol w:w="101"/>
        <w:gridCol w:w="1888"/>
        <w:gridCol w:w="120"/>
        <w:gridCol w:w="2001"/>
        <w:gridCol w:w="20"/>
        <w:gridCol w:w="2034"/>
      </w:tblGrid>
      <w:tr w:rsidR="00E74CA3" w:rsidRPr="00B36CD3" w:rsidTr="00E36448">
        <w:trPr>
          <w:trHeight w:val="456"/>
        </w:trPr>
        <w:tc>
          <w:tcPr>
            <w:tcW w:w="1150" w:type="dxa"/>
            <w:vMerge w:val="restart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Январь</w:t>
            </w:r>
          </w:p>
        </w:tc>
        <w:tc>
          <w:tcPr>
            <w:tcW w:w="85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106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«В январе, в январе»</w:t>
            </w:r>
          </w:p>
        </w:tc>
        <w:tc>
          <w:tcPr>
            <w:tcW w:w="1989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«Радио»</w:t>
            </w:r>
          </w:p>
        </w:tc>
        <w:tc>
          <w:tcPr>
            <w:tcW w:w="2141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«Деревянный брусочек»</w:t>
            </w:r>
          </w:p>
        </w:tc>
        <w:tc>
          <w:tcPr>
            <w:tcW w:w="2034" w:type="dxa"/>
          </w:tcPr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>
              <w:t>Праздник с игрушками</w:t>
            </w:r>
          </w:p>
        </w:tc>
      </w:tr>
      <w:tr w:rsidR="00E74CA3" w:rsidRPr="00B36CD3" w:rsidTr="00E36448">
        <w:trPr>
          <w:trHeight w:val="1268"/>
        </w:trPr>
        <w:tc>
          <w:tcPr>
            <w:tcW w:w="1150" w:type="dxa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85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106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 Соломенникова</w:t>
            </w:r>
          </w:p>
        </w:tc>
        <w:tc>
          <w:tcPr>
            <w:tcW w:w="1989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Побуждать детей составлять рассказы с опорой на алгоритм (условные символы: материал, назначение, составные части, принадлежность к природному и рукотворному миру), О.В.Дыбина 34</w:t>
            </w:r>
            <w:r w:rsidRPr="00213F73">
              <w:t>.</w:t>
            </w:r>
          </w:p>
        </w:tc>
        <w:tc>
          <w:tcPr>
            <w:tcW w:w="2141" w:type="dxa"/>
            <w:gridSpan w:val="3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Познакомить детей с некоторыми свойствами дерева (твердое, не ломается, не тонет); учить выделять признаки дерева. О.В.Дыбина </w:t>
            </w:r>
            <w:r w:rsidRPr="00213F73">
              <w:t>стр</w:t>
            </w:r>
            <w:r>
              <w:t>34</w:t>
            </w:r>
            <w:r w:rsidRPr="00213F73">
              <w:t>.</w:t>
            </w:r>
          </w:p>
        </w:tc>
        <w:tc>
          <w:tcPr>
            <w:tcW w:w="2034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Познакомить с государственным праздником новым годом, Приобщать к праздничной культуре. Комп. Зан. Вераксы стр 139</w:t>
            </w:r>
          </w:p>
        </w:tc>
      </w:tr>
      <w:tr w:rsidR="00E74CA3" w:rsidRPr="00B36CD3" w:rsidTr="00E36448">
        <w:trPr>
          <w:trHeight w:val="456"/>
        </w:trPr>
        <w:tc>
          <w:tcPr>
            <w:tcW w:w="1256" w:type="dxa"/>
            <w:gridSpan w:val="2"/>
            <w:vMerge w:val="restart"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  <w:p w:rsidR="00E74CA3" w:rsidRPr="00E36448" w:rsidRDefault="00E74CA3" w:rsidP="00E36448">
            <w:pPr>
              <w:tabs>
                <w:tab w:val="left" w:pos="5865"/>
              </w:tabs>
              <w:rPr>
                <w:b/>
              </w:rPr>
            </w:pPr>
            <w:r w:rsidRPr="00E36448">
              <w:rPr>
                <w:b/>
              </w:rPr>
              <w:t>Февраль</w:t>
            </w:r>
          </w:p>
        </w:tc>
        <w:tc>
          <w:tcPr>
            <w:tcW w:w="866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Тема</w:t>
            </w: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2093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Большие и маленькие звездочки</w:t>
            </w:r>
          </w:p>
        </w:tc>
        <w:tc>
          <w:tcPr>
            <w:tcW w:w="200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Посадка репчатого лука.</w:t>
            </w:r>
          </w:p>
        </w:tc>
        <w:tc>
          <w:tcPr>
            <w:tcW w:w="2001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«Как мы с Фунтиком возили песок»</w:t>
            </w:r>
          </w:p>
        </w:tc>
        <w:tc>
          <w:tcPr>
            <w:tcW w:w="2054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«Смешной рисунок»</w:t>
            </w:r>
          </w:p>
        </w:tc>
      </w:tr>
      <w:tr w:rsidR="00E74CA3" w:rsidRPr="00B36CD3" w:rsidTr="00E36448">
        <w:trPr>
          <w:trHeight w:val="276"/>
        </w:trPr>
        <w:tc>
          <w:tcPr>
            <w:tcW w:w="1256" w:type="dxa"/>
            <w:gridSpan w:val="2"/>
            <w:vMerge/>
          </w:tcPr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  <w:tc>
          <w:tcPr>
            <w:tcW w:w="866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 w:rsidRPr="00B36CD3">
              <w:t>Цель</w:t>
            </w:r>
          </w:p>
        </w:tc>
        <w:tc>
          <w:tcPr>
            <w:tcW w:w="2093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Продолжать знакомство с объектами неживой природы::небом, солнцем, звездами, месяцем. Комп. Зан. Вераксы стр 172.</w:t>
            </w:r>
          </w:p>
        </w:tc>
        <w:tc>
          <w:tcPr>
            <w:tcW w:w="2008" w:type="dxa"/>
            <w:gridSpan w:val="2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>Уточнить представление о репчатом луке как овоще, из которого можно вырастить зеленый лук, полезный для здоровья. С.Н.Николаева стр 55</w:t>
            </w:r>
          </w:p>
        </w:tc>
        <w:tc>
          <w:tcPr>
            <w:tcW w:w="2001" w:type="dxa"/>
          </w:tcPr>
          <w:p w:rsidR="00E74CA3" w:rsidRPr="00B36CD3" w:rsidRDefault="00E74CA3" w:rsidP="00E36448">
            <w:pPr>
              <w:tabs>
                <w:tab w:val="left" w:pos="5865"/>
              </w:tabs>
            </w:pPr>
            <w:r>
              <w:t xml:space="preserve">Дать детям представление о том, что мама проявляет заботу о своей семье. Папа умеет управлять машиной, перевозить груз и людей. О.В.Дыбина </w:t>
            </w:r>
            <w:r w:rsidRPr="00213F73">
              <w:t>стр</w:t>
            </w:r>
            <w:r>
              <w:t>41</w:t>
            </w:r>
          </w:p>
        </w:tc>
        <w:tc>
          <w:tcPr>
            <w:tcW w:w="2054" w:type="dxa"/>
            <w:gridSpan w:val="2"/>
          </w:tcPr>
          <w:p w:rsidR="00E74CA3" w:rsidRDefault="00E74CA3" w:rsidP="00E36448">
            <w:pPr>
              <w:tabs>
                <w:tab w:val="left" w:pos="5865"/>
              </w:tabs>
            </w:pPr>
            <w:r>
              <w:t xml:space="preserve">Знакомить детей со свойствами бумаги, со структурой ее поверхности. О.В.Дыбина </w:t>
            </w:r>
            <w:r w:rsidRPr="00213F73">
              <w:t>стр</w:t>
            </w:r>
            <w:r>
              <w:t>37</w:t>
            </w:r>
          </w:p>
          <w:p w:rsidR="00E74CA3" w:rsidRDefault="00E74CA3" w:rsidP="00E36448">
            <w:pPr>
              <w:tabs>
                <w:tab w:val="left" w:pos="5865"/>
              </w:tabs>
            </w:pPr>
          </w:p>
          <w:p w:rsidR="00E74CA3" w:rsidRDefault="00E74CA3" w:rsidP="00E36448">
            <w:pPr>
              <w:tabs>
                <w:tab w:val="left" w:pos="5865"/>
              </w:tabs>
            </w:pPr>
          </w:p>
          <w:p w:rsidR="00E74CA3" w:rsidRPr="00B36CD3" w:rsidRDefault="00E74CA3" w:rsidP="00E36448">
            <w:pPr>
              <w:tabs>
                <w:tab w:val="left" w:pos="5865"/>
              </w:tabs>
            </w:pPr>
          </w:p>
        </w:tc>
      </w:tr>
    </w:tbl>
    <w:p w:rsidR="00E74CA3" w:rsidRDefault="00E74CA3" w:rsidP="00584D21">
      <w:pPr>
        <w:shd w:val="clear" w:color="auto" w:fill="FFFFFF"/>
        <w:autoSpaceDE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863"/>
        <w:gridCol w:w="1937"/>
        <w:gridCol w:w="2468"/>
        <w:gridCol w:w="1870"/>
        <w:gridCol w:w="2086"/>
      </w:tblGrid>
      <w:tr w:rsidR="00E74CA3" w:rsidRPr="00453B49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 w:rsidRPr="00E36448">
              <w:rPr>
                <w:b/>
                <w:color w:val="000000"/>
              </w:rPr>
              <w:t>Март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Тема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t>«Вот так мама, золотая прямо»</w:t>
            </w:r>
          </w:p>
        </w:tc>
        <w:tc>
          <w:tcPr>
            <w:tcW w:w="2963" w:type="dxa"/>
          </w:tcPr>
          <w:p w:rsidR="00E74CA3" w:rsidRPr="002E0663" w:rsidRDefault="00E74CA3" w:rsidP="002E0663">
            <w:r w:rsidRPr="002E0663">
              <w:t>«Прогулка по весеннему лесу»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Дождик песенку поет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Кто живет рядом с нами</w:t>
            </w:r>
          </w:p>
        </w:tc>
      </w:tr>
      <w:tr w:rsidR="00E74CA3" w:rsidRPr="00453B49" w:rsidTr="00E36448">
        <w:trPr>
          <w:trHeight w:val="985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Цель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t xml:space="preserve">Продолжать знакомить детей с трудом мам и бабушек, показать их деловые качества. Воспитывать уважение к маме и бабушке, желание рассказывать о них. О.В.Дыбина </w:t>
            </w:r>
            <w:r w:rsidRPr="00213F73">
              <w:t>стр</w:t>
            </w:r>
            <w:r>
              <w:t>3</w:t>
            </w:r>
            <w:r w:rsidRPr="00213F73">
              <w:t>9</w:t>
            </w:r>
            <w:r>
              <w:t>40</w:t>
            </w:r>
          </w:p>
        </w:tc>
        <w:tc>
          <w:tcPr>
            <w:tcW w:w="2963" w:type="dxa"/>
          </w:tcPr>
          <w:p w:rsidR="00E74CA3" w:rsidRDefault="00E74CA3" w:rsidP="00E36448">
            <w:pPr>
              <w:shd w:val="clear" w:color="auto" w:fill="FFFFFF"/>
              <w:autoSpaceDE w:val="0"/>
            </w:pPr>
            <w: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>
              <w:t>О,В,Соломенникова</w:t>
            </w:r>
          </w:p>
        </w:tc>
        <w:tc>
          <w:tcPr>
            <w:tcW w:w="2964" w:type="dxa"/>
          </w:tcPr>
          <w:p w:rsidR="00E74CA3" w:rsidRDefault="00E74CA3" w:rsidP="00E36448">
            <w:pPr>
              <w:shd w:val="clear" w:color="auto" w:fill="FFFFFF"/>
              <w:autoSpaceDE w:val="0"/>
            </w:pPr>
            <w:r w:rsidRPr="00E36448">
              <w:rPr>
                <w:color w:val="000000"/>
              </w:rPr>
              <w:t>Продолжать знакомить со свойствами воды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>
              <w:t>Комп. Зан. Вераксы стр 243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E36448">
              <w:rPr>
                <w:color w:val="000000"/>
              </w:rPr>
              <w:t>Познакомить с характерными особенностями внешнего вида, поведения, образа жизни домашних животных</w:t>
            </w:r>
            <w:r>
              <w:t xml:space="preserve"> Комп. Зан. Вераксы стр 201.</w:t>
            </w:r>
          </w:p>
        </w:tc>
      </w:tr>
    </w:tbl>
    <w:p w:rsidR="00E74CA3" w:rsidRDefault="00E74CA3" w:rsidP="00584D21">
      <w:pPr>
        <w:shd w:val="clear" w:color="auto" w:fill="FFFFFF"/>
        <w:autoSpaceDE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854"/>
        <w:gridCol w:w="2171"/>
        <w:gridCol w:w="2135"/>
        <w:gridCol w:w="1881"/>
        <w:gridCol w:w="2035"/>
      </w:tblGrid>
      <w:tr w:rsidR="00E74CA3" w:rsidRPr="00453B49" w:rsidTr="00E36448">
        <w:trPr>
          <w:trHeight w:val="456"/>
        </w:trPr>
        <w:tc>
          <w:tcPr>
            <w:tcW w:w="1223" w:type="dxa"/>
            <w:vMerge w:val="restart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 w:rsidRPr="00E36448">
              <w:rPr>
                <w:b/>
                <w:color w:val="000000"/>
              </w:rPr>
              <w:t>Апрель</w:t>
            </w:r>
          </w:p>
        </w:tc>
        <w:tc>
          <w:tcPr>
            <w:tcW w:w="87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Тема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Бытовые приборы.</w:t>
            </w:r>
          </w:p>
        </w:tc>
        <w:tc>
          <w:tcPr>
            <w:tcW w:w="218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Мы космонавты.</w:t>
            </w:r>
          </w:p>
        </w:tc>
        <w:tc>
          <w:tcPr>
            <w:tcW w:w="1931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t>«Что лучше: бумага или ткань?»</w:t>
            </w:r>
          </w:p>
        </w:tc>
        <w:tc>
          <w:tcPr>
            <w:tcW w:w="209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Где мы живем?  Скоро праздник.</w:t>
            </w:r>
          </w:p>
        </w:tc>
      </w:tr>
      <w:tr w:rsidR="00E74CA3" w:rsidRPr="00453B49" w:rsidTr="00E36448">
        <w:trPr>
          <w:trHeight w:val="2253"/>
        </w:trPr>
        <w:tc>
          <w:tcPr>
            <w:tcW w:w="1223" w:type="dxa"/>
            <w:vMerge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87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Цель</w:t>
            </w:r>
          </w:p>
        </w:tc>
        <w:tc>
          <w:tcPr>
            <w:tcW w:w="1984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Формировать понятие бытовые приборы учить дифференцировать по их назначению</w:t>
            </w:r>
            <w:r>
              <w:t xml:space="preserve"> Комп. Зан. Вераксы стр 207.</w:t>
            </w:r>
          </w:p>
        </w:tc>
        <w:tc>
          <w:tcPr>
            <w:tcW w:w="218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 w:rsidRPr="00E36448">
              <w:rPr>
                <w:color w:val="000000"/>
              </w:rPr>
              <w:t>Познакомить с праздником «День космонавтики» профессиями летчик, космонавт</w:t>
            </w:r>
            <w:r w:rsidRPr="003B32AC">
              <w:t>.</w:t>
            </w:r>
            <w:r>
              <w:t xml:space="preserve"> Комп. Зан. Вераксы стр 213.</w:t>
            </w:r>
          </w:p>
        </w:tc>
        <w:tc>
          <w:tcPr>
            <w:tcW w:w="1931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t xml:space="preserve">Закреплять знания детей о бумаге и ткани, их свойствах и качествах. О.В.Дыбина </w:t>
            </w:r>
            <w:r w:rsidRPr="00CC5183">
              <w:t>стр</w:t>
            </w:r>
            <w:r>
              <w:t>46</w:t>
            </w:r>
          </w:p>
        </w:tc>
        <w:tc>
          <w:tcPr>
            <w:tcW w:w="2090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Формировать понятие город, село. Воспитывать любовь к своей малой родине.</w:t>
            </w:r>
            <w:r>
              <w:t xml:space="preserve"> Комп. Зан. Вераксы стр 237.</w:t>
            </w:r>
          </w:p>
        </w:tc>
      </w:tr>
    </w:tbl>
    <w:p w:rsidR="00E74CA3" w:rsidRDefault="00E74CA3" w:rsidP="00584D21">
      <w:pPr>
        <w:shd w:val="clear" w:color="auto" w:fill="FFFFFF"/>
        <w:autoSpaceDE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898"/>
        <w:gridCol w:w="2153"/>
        <w:gridCol w:w="2092"/>
        <w:gridCol w:w="2149"/>
        <w:gridCol w:w="1967"/>
      </w:tblGrid>
      <w:tr w:rsidR="00E74CA3" w:rsidRPr="00453B49" w:rsidTr="00E36448">
        <w:trPr>
          <w:trHeight w:val="456"/>
        </w:trPr>
        <w:tc>
          <w:tcPr>
            <w:tcW w:w="1021" w:type="dxa"/>
            <w:vMerge w:val="restart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b/>
                <w:color w:val="000000"/>
              </w:rPr>
              <w:t>Май</w:t>
            </w:r>
          </w:p>
        </w:tc>
        <w:tc>
          <w:tcPr>
            <w:tcW w:w="899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Тема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15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Подарки для медвежонка</w:t>
            </w:r>
          </w:p>
        </w:tc>
        <w:tc>
          <w:tcPr>
            <w:tcW w:w="209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Шестиногие малыши</w:t>
            </w:r>
          </w:p>
        </w:tc>
        <w:tc>
          <w:tcPr>
            <w:tcW w:w="2136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Классификация предметов</w:t>
            </w:r>
          </w:p>
        </w:tc>
        <w:tc>
          <w:tcPr>
            <w:tcW w:w="1976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</w:tr>
      <w:tr w:rsidR="00E74CA3" w:rsidRPr="00453B49" w:rsidTr="00E36448">
        <w:trPr>
          <w:trHeight w:val="418"/>
        </w:trPr>
        <w:tc>
          <w:tcPr>
            <w:tcW w:w="1021" w:type="dxa"/>
            <w:vMerge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899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E36448">
              <w:rPr>
                <w:color w:val="000000"/>
              </w:rPr>
              <w:t>Цель</w:t>
            </w:r>
          </w:p>
        </w:tc>
        <w:tc>
          <w:tcPr>
            <w:tcW w:w="2153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Закрепить знания детей о свойстве предметов, структуре их поверхности. Совершенствовать умение различать материалы, производить с ними разные действия.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rPr>
                <w:b/>
                <w:color w:val="000000"/>
              </w:rPr>
            </w:pPr>
            <w:r>
              <w:t xml:space="preserve">О.В.Дыбина </w:t>
            </w:r>
            <w:r w:rsidRPr="00CC5183">
              <w:t>стр</w:t>
            </w:r>
            <w:r>
              <w:t>48</w:t>
            </w:r>
          </w:p>
        </w:tc>
        <w:tc>
          <w:tcPr>
            <w:tcW w:w="2093" w:type="dxa"/>
          </w:tcPr>
          <w:p w:rsidR="00E74CA3" w:rsidRDefault="00E74CA3" w:rsidP="00E36448">
            <w:pPr>
              <w:shd w:val="clear" w:color="auto" w:fill="FFFFFF"/>
              <w:autoSpaceDE w:val="0"/>
              <w:contextualSpacing/>
            </w:pPr>
            <w:r>
              <w:t>Развивать умение ориентироваться в природном окружении. Формировать представление о развитии насекомых и зависимости их окраски.</w:t>
            </w:r>
          </w:p>
          <w:p w:rsidR="00E74CA3" w:rsidRPr="00E36448" w:rsidRDefault="00E74CA3" w:rsidP="00E36448">
            <w:pPr>
              <w:shd w:val="clear" w:color="auto" w:fill="FFFFFF"/>
              <w:autoSpaceDE w:val="0"/>
              <w:contextualSpacing/>
              <w:rPr>
                <w:b/>
                <w:color w:val="000000"/>
              </w:rPr>
            </w:pPr>
            <w:r>
              <w:t>Комп. Зан. Вераксы стр 244.</w:t>
            </w:r>
          </w:p>
        </w:tc>
        <w:tc>
          <w:tcPr>
            <w:tcW w:w="2136" w:type="dxa"/>
          </w:tcPr>
          <w:p w:rsidR="00E74CA3" w:rsidRPr="00E36448" w:rsidRDefault="00E74CA3" w:rsidP="00E36448">
            <w:pPr>
              <w:shd w:val="clear" w:color="auto" w:fill="FFFFFF"/>
              <w:autoSpaceDE w:val="0"/>
              <w:rPr>
                <w:color w:val="000000"/>
              </w:rPr>
            </w:pPr>
            <w:r w:rsidRPr="00E36448">
              <w:rPr>
                <w:color w:val="000000"/>
              </w:rPr>
              <w:t>Учить дефференцировать предметы по их функции и назначению.</w:t>
            </w:r>
            <w:r>
              <w:t xml:space="preserve"> Комп. Зан. Вераксы стр 255.</w:t>
            </w:r>
          </w:p>
        </w:tc>
        <w:tc>
          <w:tcPr>
            <w:tcW w:w="1976" w:type="dxa"/>
          </w:tcPr>
          <w:p w:rsidR="00E74CA3" w:rsidRPr="00E36448" w:rsidRDefault="00E74CA3" w:rsidP="00E36448">
            <w:pPr>
              <w:tabs>
                <w:tab w:val="left" w:pos="5865"/>
              </w:tabs>
              <w:rPr>
                <w:color w:val="FF0000"/>
              </w:rPr>
            </w:pPr>
          </w:p>
        </w:tc>
      </w:tr>
    </w:tbl>
    <w:p w:rsidR="00E74CA3" w:rsidRDefault="00E74CA3" w:rsidP="002E7BB0">
      <w:pPr>
        <w:tabs>
          <w:tab w:val="left" w:pos="5655"/>
        </w:tabs>
        <w:rPr>
          <w:b/>
          <w:sz w:val="32"/>
          <w:szCs w:val="32"/>
        </w:rPr>
      </w:pPr>
    </w:p>
    <w:p w:rsidR="004A0F65" w:rsidRDefault="004A0F65" w:rsidP="002E7BB0">
      <w:pPr>
        <w:tabs>
          <w:tab w:val="left" w:pos="5655"/>
        </w:tabs>
        <w:rPr>
          <w:b/>
          <w:sz w:val="32"/>
          <w:szCs w:val="32"/>
        </w:rPr>
      </w:pPr>
    </w:p>
    <w:p w:rsidR="00E74CA3" w:rsidRPr="00172A68" w:rsidRDefault="00E74CA3" w:rsidP="002E7BB0">
      <w:pPr>
        <w:tabs>
          <w:tab w:val="left" w:pos="5655"/>
        </w:tabs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>2.3. Образовательная область «Речевое развитие»</w:t>
      </w:r>
    </w:p>
    <w:p w:rsidR="004A0F65" w:rsidRDefault="004A0F65" w:rsidP="0091165F">
      <w:pPr>
        <w:pStyle w:val="afa"/>
        <w:spacing w:line="276" w:lineRule="auto"/>
        <w:jc w:val="both"/>
        <w:rPr>
          <w:spacing w:val="-1"/>
          <w:sz w:val="28"/>
          <w:szCs w:val="28"/>
        </w:rPr>
      </w:pPr>
    </w:p>
    <w:p w:rsidR="00E74CA3" w:rsidRDefault="00E74CA3" w:rsidP="0091165F">
      <w:pPr>
        <w:pStyle w:val="afa"/>
        <w:spacing w:line="276" w:lineRule="auto"/>
        <w:jc w:val="both"/>
        <w:rPr>
          <w:spacing w:val="-1"/>
          <w:sz w:val="28"/>
          <w:szCs w:val="28"/>
        </w:rPr>
      </w:pPr>
      <w:r w:rsidRPr="00324998">
        <w:rPr>
          <w:spacing w:val="-1"/>
          <w:sz w:val="28"/>
          <w:szCs w:val="28"/>
        </w:rPr>
        <w:t xml:space="preserve">Содержание образовательной работы по речевому развитию включает: </w:t>
      </w:r>
    </w:p>
    <w:p w:rsidR="00E74CA3" w:rsidRPr="00324998" w:rsidRDefault="00E74CA3" w:rsidP="0091165F">
      <w:pPr>
        <w:pStyle w:val="afa"/>
        <w:spacing w:line="276" w:lineRule="auto"/>
        <w:jc w:val="both"/>
        <w:rPr>
          <w:i/>
          <w:sz w:val="32"/>
          <w:szCs w:val="32"/>
        </w:rPr>
      </w:pPr>
      <w:r>
        <w:rPr>
          <w:spacing w:val="-1"/>
          <w:sz w:val="28"/>
          <w:szCs w:val="28"/>
        </w:rPr>
        <w:t>- в</w:t>
      </w:r>
      <w:r w:rsidRPr="00324998">
        <w:rPr>
          <w:spacing w:val="-1"/>
          <w:sz w:val="28"/>
          <w:szCs w:val="28"/>
        </w:rPr>
        <w:t xml:space="preserve">ладение речью как средством общения; </w:t>
      </w:r>
    </w:p>
    <w:p w:rsidR="00E74CA3" w:rsidRDefault="00E74CA3" w:rsidP="0091165F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развитие понимания речи и об</w:t>
      </w:r>
      <w:r w:rsidRPr="00324998">
        <w:rPr>
          <w:spacing w:val="-1"/>
          <w:sz w:val="28"/>
          <w:szCs w:val="28"/>
        </w:rPr>
        <w:t xml:space="preserve">огащение активного </w:t>
      </w:r>
      <w:r w:rsidRPr="00324998">
        <w:rPr>
          <w:sz w:val="28"/>
          <w:szCs w:val="28"/>
        </w:rPr>
        <w:t xml:space="preserve">словаря; </w:t>
      </w:r>
    </w:p>
    <w:p w:rsidR="00E74CA3" w:rsidRPr="00324998" w:rsidRDefault="00E74CA3" w:rsidP="0091165F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998">
        <w:rPr>
          <w:sz w:val="28"/>
          <w:szCs w:val="28"/>
        </w:rPr>
        <w:t xml:space="preserve">развитие связной, грамматически правильной диалогической и монологической </w:t>
      </w:r>
      <w:r w:rsidRPr="00324998">
        <w:rPr>
          <w:sz w:val="28"/>
          <w:szCs w:val="28"/>
        </w:rPr>
        <w:lastRenderedPageBreak/>
        <w:t xml:space="preserve">речи; </w:t>
      </w:r>
    </w:p>
    <w:p w:rsidR="00E74CA3" w:rsidRPr="00503076" w:rsidRDefault="00E74CA3" w:rsidP="00503076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998">
        <w:rPr>
          <w:sz w:val="28"/>
          <w:szCs w:val="28"/>
        </w:rPr>
        <w:t xml:space="preserve">развитие звуковой и интонационной культуры речи, фонематического </w:t>
      </w:r>
      <w:r>
        <w:rPr>
          <w:sz w:val="28"/>
          <w:szCs w:val="28"/>
        </w:rPr>
        <w:t>слуха; формирование звуковой культуры.</w:t>
      </w:r>
    </w:p>
    <w:p w:rsidR="00E74CA3" w:rsidRPr="002E7BB0" w:rsidRDefault="00E74CA3" w:rsidP="002E7BB0">
      <w:pPr>
        <w:pStyle w:val="afa"/>
        <w:spacing w:line="276" w:lineRule="auto"/>
        <w:jc w:val="both"/>
      </w:pPr>
      <w:r>
        <w:t>.</w:t>
      </w:r>
    </w:p>
    <w:p w:rsidR="00E74CA3" w:rsidRDefault="00E74CA3" w:rsidP="002E7BB0">
      <w:pPr>
        <w:jc w:val="center"/>
        <w:rPr>
          <w:b/>
          <w:color w:val="000000"/>
          <w:sz w:val="28"/>
          <w:szCs w:val="28"/>
        </w:rPr>
      </w:pPr>
      <w:r w:rsidRPr="002D3075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1509F0" w:rsidRPr="002D3075" w:rsidRDefault="001509F0" w:rsidP="002E7BB0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308"/>
        <w:gridCol w:w="2041"/>
        <w:gridCol w:w="2073"/>
        <w:gridCol w:w="1905"/>
      </w:tblGrid>
      <w:tr w:rsidR="00E74CA3" w:rsidRPr="001031D2" w:rsidTr="00E36448">
        <w:tc>
          <w:tcPr>
            <w:tcW w:w="1951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30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04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07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190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1031D2" w:rsidTr="00E36448">
        <w:trPr>
          <w:trHeight w:val="239"/>
        </w:trPr>
        <w:tc>
          <w:tcPr>
            <w:tcW w:w="1951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1031D2" w:rsidTr="00E36448">
        <w:trPr>
          <w:trHeight w:val="456"/>
        </w:trPr>
        <w:tc>
          <w:tcPr>
            <w:tcW w:w="1101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tabs>
                <w:tab w:val="left" w:pos="885"/>
              </w:tabs>
              <w:ind w:hanging="142"/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8" w:type="dxa"/>
          </w:tcPr>
          <w:p w:rsidR="00E74CA3" w:rsidRPr="00E36448" w:rsidRDefault="00E74CA3" w:rsidP="001B3B7F">
            <w:pPr>
              <w:pStyle w:val="afa"/>
              <w:contextualSpacing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Пересказ сказки «Курочка ряба»</w:t>
            </w:r>
          </w:p>
          <w:p w:rsidR="00E74CA3" w:rsidRPr="00E36448" w:rsidRDefault="00E74CA3" w:rsidP="00E3644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90F90">
              <w:t>(Занятие №1)</w:t>
            </w:r>
          </w:p>
        </w:tc>
        <w:tc>
          <w:tcPr>
            <w:tcW w:w="2041" w:type="dxa"/>
          </w:tcPr>
          <w:p w:rsidR="00E74CA3" w:rsidRPr="00E36448" w:rsidRDefault="00E74CA3" w:rsidP="00D90F9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Рассматривание игрушек- поезда, коровы, кукушки, петуха.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D90F90">
              <w:t>(Занятие №2)</w:t>
            </w:r>
          </w:p>
        </w:tc>
        <w:tc>
          <w:tcPr>
            <w:tcW w:w="2073" w:type="dxa"/>
          </w:tcPr>
          <w:p w:rsidR="00E74CA3" w:rsidRPr="00E36448" w:rsidRDefault="00E74CA3" w:rsidP="0019468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 игрушек- котенка, жеребенка, мышонка.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194680">
              <w:t>Занятие №3</w:t>
            </w:r>
          </w:p>
        </w:tc>
        <w:tc>
          <w:tcPr>
            <w:tcW w:w="1905" w:type="dxa"/>
          </w:tcPr>
          <w:p w:rsidR="00E74CA3" w:rsidRPr="00E36448" w:rsidRDefault="00E74CA3" w:rsidP="0019468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Рассматривание картины «Мы играем в кубики, и строим дом»</w:t>
            </w:r>
          </w:p>
          <w:p w:rsidR="00E74CA3" w:rsidRPr="00E36448" w:rsidRDefault="00E74CA3" w:rsidP="00E36448">
            <w:pPr>
              <w:jc w:val="both"/>
              <w:rPr>
                <w:bCs/>
                <w:color w:val="000000"/>
              </w:rPr>
            </w:pPr>
            <w:r w:rsidRPr="00194680">
              <w:t>Занятие №4</w:t>
            </w:r>
          </w:p>
        </w:tc>
      </w:tr>
      <w:tr w:rsidR="00E74CA3" w:rsidRPr="001031D2" w:rsidTr="00E36448">
        <w:trPr>
          <w:trHeight w:val="701"/>
        </w:trPr>
        <w:tc>
          <w:tcPr>
            <w:tcW w:w="1101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308" w:type="dxa"/>
          </w:tcPr>
          <w:p w:rsidR="00E74CA3" w:rsidRDefault="00E74CA3" w:rsidP="00E654D1">
            <w:pPr>
              <w:contextualSpacing/>
            </w:pPr>
            <w:r w:rsidRPr="00D90F90">
              <w:t>Учить пересказу знакомых им литературных произведений, составлению коротких рассказов с помощью взрослого</w:t>
            </w:r>
          </w:p>
          <w:p w:rsidR="00E74CA3" w:rsidRPr="00E36448" w:rsidRDefault="00E74CA3" w:rsidP="00E654D1">
            <w:pPr>
              <w:contextualSpacing/>
              <w:rPr>
                <w:b/>
                <w:bCs/>
                <w:color w:val="000000"/>
              </w:rPr>
            </w:pPr>
            <w:r w:rsidRPr="00D90F90">
              <w:t>О.С. Ушакова. Развитие речи детей 3-5лет, с16</w:t>
            </w:r>
          </w:p>
        </w:tc>
        <w:tc>
          <w:tcPr>
            <w:tcW w:w="2041" w:type="dxa"/>
          </w:tcPr>
          <w:p w:rsidR="00E74CA3" w:rsidRPr="00E36448" w:rsidRDefault="00E74CA3" w:rsidP="00D90F90">
            <w:pPr>
              <w:pStyle w:val="afa"/>
              <w:rPr>
                <w:sz w:val="28"/>
                <w:szCs w:val="28"/>
              </w:rPr>
            </w:pPr>
            <w:r w:rsidRPr="00E36448">
              <w:rPr>
                <w:sz w:val="24"/>
                <w:szCs w:val="24"/>
              </w:rPr>
              <w:t>Подвести составлению короткого описательного рассказа об игрушке; учить правильно называть предметы</w:t>
            </w:r>
          </w:p>
          <w:p w:rsidR="00E74CA3" w:rsidRPr="00E36448" w:rsidRDefault="00E74CA3" w:rsidP="00D90F9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8"/>
                <w:szCs w:val="28"/>
              </w:rPr>
              <w:t xml:space="preserve">О.С. </w:t>
            </w:r>
            <w:r w:rsidRPr="00E36448">
              <w:rPr>
                <w:sz w:val="24"/>
                <w:szCs w:val="24"/>
              </w:rPr>
              <w:t>Ушакова. с.18.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3" w:type="dxa"/>
          </w:tcPr>
          <w:p w:rsidR="00E74CA3" w:rsidRPr="00E36448" w:rsidRDefault="00E74CA3" w:rsidP="00194680">
            <w:pPr>
              <w:rPr>
                <w:b/>
                <w:bCs/>
                <w:color w:val="000000"/>
              </w:rPr>
            </w:pPr>
            <w:r w:rsidRPr="00194680">
              <w:t>Учить составлять совместно с воспитателем небольшой рассказ об игрушке; учить образовывать наименования детенышей животных с помощью суффикса – онок.О.С. Ушакова. с.20.</w:t>
            </w:r>
          </w:p>
        </w:tc>
        <w:tc>
          <w:tcPr>
            <w:tcW w:w="1905" w:type="dxa"/>
          </w:tcPr>
          <w:p w:rsidR="00E74CA3" w:rsidRDefault="00E74CA3" w:rsidP="00E654D1">
            <w:r w:rsidRPr="00194680">
              <w:t xml:space="preserve">Учить рассматривать картину, формировать умение отвечать на вопросы и составлять совместно с воспитателем короткий рассказ </w:t>
            </w:r>
          </w:p>
          <w:p w:rsidR="00E74CA3" w:rsidRPr="00E36448" w:rsidRDefault="00E74CA3" w:rsidP="00E654D1">
            <w:pPr>
              <w:rPr>
                <w:bCs/>
                <w:color w:val="000000"/>
              </w:rPr>
            </w:pPr>
            <w:r w:rsidRPr="00194680">
              <w:t>О.С. Ушакова. с.2</w:t>
            </w:r>
            <w:r>
              <w:t>3</w:t>
            </w:r>
            <w:r w:rsidRPr="00194680">
              <w:t>.</w:t>
            </w:r>
          </w:p>
        </w:tc>
      </w:tr>
    </w:tbl>
    <w:p w:rsidR="00E74CA3" w:rsidRDefault="00E74CA3" w:rsidP="00504067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8"/>
        <w:gridCol w:w="789"/>
        <w:gridCol w:w="1984"/>
        <w:gridCol w:w="2208"/>
        <w:gridCol w:w="2209"/>
        <w:gridCol w:w="1920"/>
      </w:tblGrid>
      <w:tr w:rsidR="00E74CA3" w:rsidRPr="001031D2" w:rsidTr="00E36448">
        <w:tc>
          <w:tcPr>
            <w:tcW w:w="2002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7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193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32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19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1031D2" w:rsidTr="00E36448">
        <w:trPr>
          <w:trHeight w:val="239"/>
        </w:trPr>
        <w:tc>
          <w:tcPr>
            <w:tcW w:w="2002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1031D2" w:rsidTr="00E36448">
        <w:trPr>
          <w:trHeight w:val="456"/>
        </w:trPr>
        <w:tc>
          <w:tcPr>
            <w:tcW w:w="1193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0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5" w:type="dxa"/>
          </w:tcPr>
          <w:p w:rsidR="00E74CA3" w:rsidRPr="00E36448" w:rsidRDefault="00E74CA3" w:rsidP="00194680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внешнего вида куклы Оли.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 №5</w:t>
            </w:r>
          </w:p>
        </w:tc>
        <w:tc>
          <w:tcPr>
            <w:tcW w:w="1931" w:type="dxa"/>
          </w:tcPr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 w:rsidRPr="0004125A">
              <w:t>Составление сюжетного рассказа по набору игрушек совместно с воспитателем.</w:t>
            </w:r>
          </w:p>
        </w:tc>
        <w:tc>
          <w:tcPr>
            <w:tcW w:w="2324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об игрушках- котенке- зайчонке.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 №7</w:t>
            </w:r>
          </w:p>
        </w:tc>
        <w:tc>
          <w:tcPr>
            <w:tcW w:w="1946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игрушек – козлика, ослика, парохода.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Занятие№8</w:t>
            </w:r>
          </w:p>
        </w:tc>
      </w:tr>
      <w:tr w:rsidR="00E74CA3" w:rsidRPr="001031D2" w:rsidTr="00E36448">
        <w:trPr>
          <w:trHeight w:val="985"/>
        </w:trPr>
        <w:tc>
          <w:tcPr>
            <w:tcW w:w="1193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075" w:type="dxa"/>
          </w:tcPr>
          <w:p w:rsidR="00E74CA3" w:rsidRDefault="00E74CA3" w:rsidP="00194680">
            <w:r w:rsidRPr="0004125A">
              <w:t xml:space="preserve">Учить рассматривать предметы, формировать умения отвечать на вопросы воспитателя, составлять с помощью него короткий описательный </w:t>
            </w:r>
            <w:r w:rsidRPr="0004125A">
              <w:lastRenderedPageBreak/>
              <w:t>рассказ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t xml:space="preserve">О.С. Ушакова </w:t>
            </w:r>
            <w:r w:rsidRPr="00194680">
              <w:t>с.2</w:t>
            </w:r>
            <w:r>
              <w:t>5</w:t>
            </w:r>
            <w:r w:rsidRPr="00194680">
              <w:t>.</w:t>
            </w:r>
          </w:p>
        </w:tc>
        <w:tc>
          <w:tcPr>
            <w:tcW w:w="1931" w:type="dxa"/>
          </w:tcPr>
          <w:p w:rsidR="00E74CA3" w:rsidRDefault="00E74CA3" w:rsidP="00E654D1">
            <w:r w:rsidRPr="0004125A">
              <w:lastRenderedPageBreak/>
              <w:t xml:space="preserve">Учить составлять с помощью взрослого короткий повествовательный рассказ, формировать умение использовать слова с противоположным </w:t>
            </w:r>
            <w:r w:rsidRPr="0004125A">
              <w:lastRenderedPageBreak/>
              <w:t xml:space="preserve">значением 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t>О.С. Ушакова</w:t>
            </w:r>
            <w:r w:rsidRPr="0004125A">
              <w:t xml:space="preserve"> с.29.</w:t>
            </w:r>
          </w:p>
        </w:tc>
        <w:tc>
          <w:tcPr>
            <w:tcW w:w="2324" w:type="dxa"/>
          </w:tcPr>
          <w:p w:rsidR="00E74CA3" w:rsidRDefault="00E74CA3" w:rsidP="00E654D1">
            <w:r w:rsidRPr="0004125A">
              <w:lastRenderedPageBreak/>
              <w:t xml:space="preserve">Учить составлять с помощью взрослого короткие рассказы; соотносить наименования детенышей животных в единственном и множественном числе. 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lastRenderedPageBreak/>
              <w:t xml:space="preserve">О.С. Ушакова </w:t>
            </w:r>
            <w:r w:rsidRPr="0004125A">
              <w:t>с.31.</w:t>
            </w:r>
          </w:p>
        </w:tc>
        <w:tc>
          <w:tcPr>
            <w:tcW w:w="1946" w:type="dxa"/>
          </w:tcPr>
          <w:p w:rsidR="00E74CA3" w:rsidRDefault="00E74CA3" w:rsidP="00E654D1">
            <w:r w:rsidRPr="0004125A">
              <w:lastRenderedPageBreak/>
              <w:t xml:space="preserve">Учить составлять с помощью взрослого короткий рассказ об игрушке; показать образные формы повелительного </w:t>
            </w:r>
            <w:r w:rsidRPr="0004125A">
              <w:lastRenderedPageBreak/>
              <w:t>наклонения глаголов: скакать, ехать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t>О.С. Ушакова</w:t>
            </w:r>
            <w:r w:rsidRPr="0004125A">
              <w:t xml:space="preserve"> с.35.</w:t>
            </w:r>
          </w:p>
        </w:tc>
      </w:tr>
    </w:tbl>
    <w:p w:rsidR="00E74CA3" w:rsidRDefault="00E74CA3" w:rsidP="00524BB6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874"/>
        <w:gridCol w:w="1833"/>
        <w:gridCol w:w="2129"/>
        <w:gridCol w:w="2166"/>
        <w:gridCol w:w="2091"/>
      </w:tblGrid>
      <w:tr w:rsidR="00E74CA3" w:rsidRPr="001031D2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1031D2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1031D2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Пересказ сказки «Репка»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Занятие№9</w:t>
            </w:r>
          </w:p>
        </w:tc>
        <w:tc>
          <w:tcPr>
            <w:tcW w:w="2963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предметов одежды куклы Оли.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Занятие№10</w:t>
            </w:r>
          </w:p>
        </w:tc>
        <w:tc>
          <w:tcPr>
            <w:tcW w:w="2964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рассказа об игрушках – мишке и мышке.</w:t>
            </w:r>
          </w:p>
          <w:p w:rsidR="00E74CA3" w:rsidRPr="00E36448" w:rsidRDefault="00E74CA3" w:rsidP="00503076">
            <w:pPr>
              <w:rPr>
                <w:b/>
                <w:bCs/>
                <w:color w:val="000000"/>
              </w:rPr>
            </w:pPr>
            <w:r w:rsidRPr="0004125A">
              <w:t>Занятие№11</w:t>
            </w:r>
          </w:p>
        </w:tc>
        <w:tc>
          <w:tcPr>
            <w:tcW w:w="2964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рассказа об игрушках – кошке, мишке и мышке.</w:t>
            </w:r>
          </w:p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Занятие№12</w:t>
            </w:r>
          </w:p>
        </w:tc>
      </w:tr>
      <w:tr w:rsidR="00E74CA3" w:rsidRPr="001031D2" w:rsidTr="00E36448">
        <w:trPr>
          <w:trHeight w:val="1552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Default="00E74CA3" w:rsidP="00E654D1">
            <w:r w:rsidRPr="0004125A">
              <w:t>Учить пересказу совместно со взрослым на примере сказки «Репка»; учить правильно  по смыслу называть качества предметов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>
              <w:t>О.С. Ушакова</w:t>
            </w:r>
            <w:r w:rsidRPr="0004125A">
              <w:t xml:space="preserve"> с.38.</w:t>
            </w:r>
          </w:p>
        </w:tc>
        <w:tc>
          <w:tcPr>
            <w:tcW w:w="2963" w:type="dxa"/>
          </w:tcPr>
          <w:p w:rsidR="00E74CA3" w:rsidRPr="00E36448" w:rsidRDefault="00E74CA3" w:rsidP="00E654D1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Учить составлять с помощью взрослого короткий рассказ, отвечать на вопросы законченным предложением; учить правильно называть предметы одежды.</w:t>
            </w:r>
          </w:p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Ушакова с.40.</w:t>
            </w:r>
          </w:p>
        </w:tc>
        <w:tc>
          <w:tcPr>
            <w:tcW w:w="2964" w:type="dxa"/>
          </w:tcPr>
          <w:p w:rsidR="00E74CA3" w:rsidRDefault="00E74CA3" w:rsidP="00E654D1">
            <w:r w:rsidRPr="0004125A">
              <w:t>Учить составлять с помощью воспитателя короткий рассказ об игрушке;   показать образные формы повелительного наклонения глаголов: скакать, ехать</w:t>
            </w:r>
          </w:p>
          <w:p w:rsidR="00E74CA3" w:rsidRDefault="00E74CA3" w:rsidP="00E654D1">
            <w:r>
              <w:t>О.С. Ушакова</w:t>
            </w:r>
          </w:p>
          <w:p w:rsidR="00E74CA3" w:rsidRPr="00E36448" w:rsidRDefault="00E74CA3" w:rsidP="00E654D1">
            <w:pPr>
              <w:rPr>
                <w:b/>
                <w:bCs/>
                <w:color w:val="000000"/>
              </w:rPr>
            </w:pPr>
            <w:r w:rsidRPr="0004125A">
              <w:t>с.43.</w:t>
            </w:r>
          </w:p>
        </w:tc>
        <w:tc>
          <w:tcPr>
            <w:tcW w:w="2964" w:type="dxa"/>
          </w:tcPr>
          <w:p w:rsidR="00E74CA3" w:rsidRDefault="00E74CA3" w:rsidP="00F740F6">
            <w:r w:rsidRPr="0004125A">
              <w:t xml:space="preserve">Учить составлять с помощью воспитателя короткий рассказ;  закреплять в речи названия известных им животных. Учить использовать слова обозначающие действия.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>
              <w:t xml:space="preserve">О.С. Ушакова </w:t>
            </w:r>
            <w:r w:rsidRPr="0004125A">
              <w:t>с.45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5"/>
        <w:gridCol w:w="1828"/>
        <w:gridCol w:w="2268"/>
        <w:gridCol w:w="2268"/>
        <w:gridCol w:w="1948"/>
      </w:tblGrid>
      <w:tr w:rsidR="00E74CA3" w:rsidRPr="003F013B" w:rsidTr="00E36448">
        <w:tc>
          <w:tcPr>
            <w:tcW w:w="1966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82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194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1966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101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6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2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картине                      «катаемся на санках»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 w:rsidRPr="0004125A">
              <w:t>Занятие№13</w:t>
            </w:r>
          </w:p>
        </w:tc>
        <w:tc>
          <w:tcPr>
            <w:tcW w:w="226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Пересказ рассказа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 w:rsidRPr="0004125A">
              <w:t>Е.Пермяка «Первая рыбка» Занятие№1</w:t>
            </w:r>
            <w:r>
              <w:t>4</w:t>
            </w:r>
          </w:p>
        </w:tc>
        <w:tc>
          <w:tcPr>
            <w:tcW w:w="2268" w:type="dxa"/>
          </w:tcPr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 w:rsidRPr="0004125A">
              <w:t>Проведение игры «Что в мешке у Буратино». Занятие№15</w:t>
            </w:r>
          </w:p>
        </w:tc>
        <w:tc>
          <w:tcPr>
            <w:tcW w:w="194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Составление описательного рассказа.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 w:rsidRPr="0004125A">
              <w:t>Занятие№16</w:t>
            </w:r>
          </w:p>
        </w:tc>
      </w:tr>
      <w:tr w:rsidR="00E74CA3" w:rsidRPr="003F013B" w:rsidTr="00E36448">
        <w:trPr>
          <w:trHeight w:val="3135"/>
        </w:trPr>
        <w:tc>
          <w:tcPr>
            <w:tcW w:w="1101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2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Учить отвечать на вопросы по содержанию картинки; закреплять в активном словаре название предметов одежды. </w:t>
            </w:r>
          </w:p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О.С.Ушакова </w:t>
            </w:r>
            <w:r w:rsidRPr="00E36448">
              <w:rPr>
                <w:sz w:val="24"/>
                <w:szCs w:val="24"/>
              </w:rPr>
              <w:lastRenderedPageBreak/>
              <w:t>с47</w:t>
            </w:r>
          </w:p>
        </w:tc>
        <w:tc>
          <w:tcPr>
            <w:tcW w:w="2268" w:type="dxa"/>
          </w:tcPr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lastRenderedPageBreak/>
              <w:t xml:space="preserve">Учить пересказывать литературный текст, используя авторские выразительные средства; тренировать в подборе синонимов. </w:t>
            </w:r>
          </w:p>
          <w:p w:rsidR="00E74CA3" w:rsidRPr="00E36448" w:rsidRDefault="00E74CA3" w:rsidP="00F740F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О.С.Ушакова с.161.</w:t>
            </w:r>
          </w:p>
        </w:tc>
        <w:tc>
          <w:tcPr>
            <w:tcW w:w="2268" w:type="dxa"/>
          </w:tcPr>
          <w:p w:rsidR="00E74CA3" w:rsidRDefault="00E74CA3" w:rsidP="00F740F6">
            <w:r w:rsidRPr="0004125A">
              <w:t xml:space="preserve">Учить правильно употреблять в речи название качеств предметов; отвечать на вопросы  воспитателя, упражнять в образовании форм родительного падежа </w:t>
            </w:r>
            <w:r w:rsidRPr="0004125A">
              <w:lastRenderedPageBreak/>
              <w:t xml:space="preserve">множественного числа.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>
              <w:t xml:space="preserve">О.С. Ушакова </w:t>
            </w:r>
            <w:r w:rsidRPr="0004125A">
              <w:t xml:space="preserve"> с.52 .</w:t>
            </w:r>
          </w:p>
        </w:tc>
        <w:tc>
          <w:tcPr>
            <w:tcW w:w="1948" w:type="dxa"/>
          </w:tcPr>
          <w:p w:rsidR="00E74CA3" w:rsidRDefault="00E74CA3" w:rsidP="00F740F6">
            <w:r w:rsidRPr="0004125A">
              <w:lastRenderedPageBreak/>
              <w:t xml:space="preserve">Учить по картинке составлять с помощью воспитателя рассказ из двух-трех предложений; закреплять правильное произношение </w:t>
            </w:r>
            <w:r w:rsidRPr="0004125A">
              <w:lastRenderedPageBreak/>
              <w:t xml:space="preserve">звуков (т), (д), (н). </w:t>
            </w:r>
          </w:p>
          <w:p w:rsidR="00E74CA3" w:rsidRPr="00E36448" w:rsidRDefault="00E74CA3" w:rsidP="00F740F6">
            <w:pPr>
              <w:rPr>
                <w:b/>
                <w:bCs/>
                <w:color w:val="000000"/>
              </w:rPr>
            </w:pPr>
            <w:r>
              <w:t>О.С. Ушакова</w:t>
            </w:r>
            <w:r w:rsidRPr="0004125A">
              <w:t xml:space="preserve"> с55.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810"/>
        <w:gridCol w:w="2031"/>
        <w:gridCol w:w="2154"/>
        <w:gridCol w:w="2105"/>
        <w:gridCol w:w="2083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62753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Пересказ сказки К.Чуковского «Цыпленок»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 w:rsidRPr="0004125A">
              <w:t>Занятие №17</w:t>
            </w:r>
          </w:p>
        </w:tc>
        <w:tc>
          <w:tcPr>
            <w:tcW w:w="2963" w:type="dxa"/>
          </w:tcPr>
          <w:p w:rsidR="00E74CA3" w:rsidRPr="00E36448" w:rsidRDefault="00E74CA3" w:rsidP="0062753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картине «Троллейбус и игрушки»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</w:p>
        </w:tc>
        <w:tc>
          <w:tcPr>
            <w:tcW w:w="2964" w:type="dxa"/>
          </w:tcPr>
          <w:p w:rsidR="00E74CA3" w:rsidRPr="00E36448" w:rsidRDefault="00E74CA3" w:rsidP="0062753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рассказа об игрушках- пароходе, лисе, петухе.</w:t>
            </w:r>
          </w:p>
          <w:p w:rsidR="00E74CA3" w:rsidRPr="00E36448" w:rsidRDefault="00E74CA3" w:rsidP="00627534">
            <w:pPr>
              <w:pStyle w:val="afa"/>
              <w:rPr>
                <w:b/>
                <w:bCs/>
                <w:color w:val="000000"/>
                <w:sz w:val="22"/>
                <w:szCs w:val="22"/>
              </w:rPr>
            </w:pPr>
            <w:r w:rsidRPr="00E36448">
              <w:rPr>
                <w:sz w:val="24"/>
                <w:szCs w:val="24"/>
              </w:rPr>
              <w:t>Занятие №19</w:t>
            </w:r>
          </w:p>
        </w:tc>
        <w:tc>
          <w:tcPr>
            <w:tcW w:w="2964" w:type="dxa"/>
          </w:tcPr>
          <w:p w:rsidR="00E74CA3" w:rsidRPr="00E36448" w:rsidRDefault="00E74CA3" w:rsidP="0062753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Проведение игры «У  Кати день рождения»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 w:rsidRPr="0004125A">
              <w:t>Занятие№20</w:t>
            </w:r>
          </w:p>
        </w:tc>
      </w:tr>
      <w:tr w:rsidR="00E74CA3" w:rsidRPr="003F013B" w:rsidTr="00E36448">
        <w:trPr>
          <w:trHeight w:val="3135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Default="00E74CA3" w:rsidP="00627534">
            <w:r w:rsidRPr="0004125A">
              <w:t xml:space="preserve">Учить правильно отвечать на вопросы воспитателя; воспроизводить содержание сказки по вопросам. 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>
              <w:t xml:space="preserve">О.СУшакова </w:t>
            </w:r>
            <w:r w:rsidRPr="0004125A">
              <w:t>с.57.</w:t>
            </w:r>
          </w:p>
        </w:tc>
        <w:tc>
          <w:tcPr>
            <w:tcW w:w="2963" w:type="dxa"/>
          </w:tcPr>
          <w:p w:rsidR="00E74CA3" w:rsidRDefault="00E74CA3" w:rsidP="00627534">
            <w:r w:rsidRPr="0004125A">
              <w:t xml:space="preserve">Учить составлять рассказ по картинке, ориентироваться на образец, учить правильно, называть предметы, давать описание игрушек. </w:t>
            </w:r>
          </w:p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>
              <w:t>О.СУшакова</w:t>
            </w:r>
            <w:r w:rsidRPr="0004125A">
              <w:t>с.59.</w:t>
            </w:r>
          </w:p>
        </w:tc>
        <w:tc>
          <w:tcPr>
            <w:tcW w:w="2964" w:type="dxa"/>
          </w:tcPr>
          <w:p w:rsidR="00E74CA3" w:rsidRPr="00E36448" w:rsidRDefault="00E74CA3" w:rsidP="00627534">
            <w:pPr>
              <w:rPr>
                <w:b/>
                <w:bCs/>
                <w:color w:val="000000"/>
              </w:rPr>
            </w:pPr>
            <w:r w:rsidRPr="0004125A">
              <w:t xml:space="preserve">Учить составлять совместно с воспитателем рассказ об игрушках; активизировать употребление прилагательных. </w:t>
            </w:r>
            <w:r>
              <w:t xml:space="preserve">О.С.Ушакова </w:t>
            </w:r>
            <w:r w:rsidRPr="0004125A">
              <w:t>с.61.</w:t>
            </w:r>
          </w:p>
        </w:tc>
        <w:tc>
          <w:tcPr>
            <w:tcW w:w="2964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Учить составлять совместно с воспитателем рассказ об игрушках; учить пользоваться словами, обозначающими качества, действия. </w:t>
            </w:r>
          </w:p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О.С.Ушакова </w:t>
            </w:r>
          </w:p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 63.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704"/>
        <w:gridCol w:w="2782"/>
        <w:gridCol w:w="1649"/>
        <w:gridCol w:w="2019"/>
        <w:gridCol w:w="2066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рассказа об игрушках - лисенке, медвежонке.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Занятие№21</w:t>
            </w:r>
          </w:p>
        </w:tc>
        <w:tc>
          <w:tcPr>
            <w:tcW w:w="2963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сюжетного рассказа по набору игрушек.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Занятие№22</w:t>
            </w:r>
          </w:p>
        </w:tc>
        <w:tc>
          <w:tcPr>
            <w:tcW w:w="2964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овощей и фруктов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Занятие№23</w:t>
            </w:r>
          </w:p>
        </w:tc>
        <w:tc>
          <w:tcPr>
            <w:tcW w:w="2964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о кукле Фае и Феде.</w:t>
            </w:r>
          </w:p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Занятие№24 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</w:p>
        </w:tc>
      </w:tr>
      <w:tr w:rsidR="00E74CA3" w:rsidRPr="003F013B" w:rsidTr="00E36448">
        <w:trPr>
          <w:trHeight w:val="983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Pr="00E36448" w:rsidRDefault="00E74CA3" w:rsidP="00503076">
            <w:pPr>
              <w:rPr>
                <w:b/>
                <w:bCs/>
                <w:color w:val="000000"/>
              </w:rPr>
            </w:pPr>
            <w:r w:rsidRPr="0004125A">
              <w:t>Учить по вопросам составлять описание игрушки; активизировать в речи прилагательные, обозначающие</w:t>
            </w:r>
            <w:r>
              <w:t xml:space="preserve"> свойства и качества </w:t>
            </w:r>
            <w:r>
              <w:lastRenderedPageBreak/>
              <w:t>предметов.С.Ушакова.</w:t>
            </w:r>
            <w:r w:rsidRPr="0004125A">
              <w:t>с47</w:t>
            </w:r>
          </w:p>
        </w:tc>
        <w:tc>
          <w:tcPr>
            <w:tcW w:w="2963" w:type="dxa"/>
          </w:tcPr>
          <w:p w:rsidR="00E74CA3" w:rsidRDefault="00E74CA3" w:rsidP="009357AF">
            <w:r w:rsidRPr="0004125A">
              <w:lastRenderedPageBreak/>
              <w:t xml:space="preserve">Учить составлять рассказ с помощью воспитателя; учить правильно </w:t>
            </w:r>
            <w:r w:rsidRPr="0004125A">
              <w:lastRenderedPageBreak/>
              <w:t>называть предметы одежды; закреплять правильное произношение звуков(ф) –(ф)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>
              <w:t>О.С.Ушакова</w:t>
            </w:r>
            <w:r w:rsidRPr="0004125A">
              <w:t xml:space="preserve"> с.69.</w:t>
            </w:r>
          </w:p>
        </w:tc>
        <w:tc>
          <w:tcPr>
            <w:tcW w:w="2964" w:type="dxa"/>
          </w:tcPr>
          <w:p w:rsidR="00E74CA3" w:rsidRDefault="00E74CA3" w:rsidP="009357AF">
            <w:r w:rsidRPr="0004125A">
              <w:lastRenderedPageBreak/>
              <w:t xml:space="preserve">Учить составлять описание предмета; упражнять в согласовании существительных, </w:t>
            </w:r>
            <w:r w:rsidRPr="0004125A">
              <w:lastRenderedPageBreak/>
              <w:t xml:space="preserve">прилагательных, местоимений в роде, числе. 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>
              <w:t>О.С. Ушакова.</w:t>
            </w:r>
            <w:r w:rsidRPr="0004125A">
              <w:t>с.72.</w:t>
            </w:r>
          </w:p>
        </w:tc>
        <w:tc>
          <w:tcPr>
            <w:tcW w:w="2964" w:type="dxa"/>
          </w:tcPr>
          <w:p w:rsidR="00E74CA3" w:rsidRDefault="00E74CA3" w:rsidP="009357AF">
            <w:r w:rsidRPr="0004125A">
              <w:lastRenderedPageBreak/>
              <w:t xml:space="preserve">Учить составлять рассказ совместно с воспитателем и самостоятельно; учить использовать в </w:t>
            </w:r>
            <w:r w:rsidRPr="0004125A">
              <w:lastRenderedPageBreak/>
              <w:t>речи слова с противоположным значением.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О.С. Ушакова. с74.</w:t>
            </w:r>
          </w:p>
        </w:tc>
      </w:tr>
    </w:tbl>
    <w:p w:rsidR="00E74CA3" w:rsidRDefault="00E74CA3" w:rsidP="00524BB6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854"/>
        <w:gridCol w:w="2016"/>
        <w:gridCol w:w="1934"/>
        <w:gridCol w:w="2328"/>
        <w:gridCol w:w="2139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Пересказ сказки «Козлята и волк»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Занятие№25</w:t>
            </w:r>
          </w:p>
        </w:tc>
        <w:tc>
          <w:tcPr>
            <w:tcW w:w="2963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Описание предметов посуды.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Занятие№26</w:t>
            </w:r>
          </w:p>
        </w:tc>
        <w:tc>
          <w:tcPr>
            <w:tcW w:w="2964" w:type="dxa"/>
          </w:tcPr>
          <w:p w:rsidR="00E74CA3" w:rsidRPr="00E36448" w:rsidRDefault="00E74CA3" w:rsidP="009357AF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Называние предметов мебели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>Занятие№27</w:t>
            </w:r>
          </w:p>
        </w:tc>
        <w:tc>
          <w:tcPr>
            <w:tcW w:w="2964" w:type="dxa"/>
          </w:tcPr>
          <w:p w:rsidR="00E74CA3" w:rsidRPr="00E36448" w:rsidRDefault="00E74CA3" w:rsidP="005F012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на тему из личного опыта.</w:t>
            </w:r>
          </w:p>
          <w:p w:rsidR="00E74CA3" w:rsidRPr="00E36448" w:rsidRDefault="00E74CA3" w:rsidP="005F012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Занятие№28</w:t>
            </w:r>
          </w:p>
        </w:tc>
      </w:tr>
      <w:tr w:rsidR="00E74CA3" w:rsidRPr="003F013B" w:rsidTr="00E36448">
        <w:trPr>
          <w:trHeight w:val="841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Default="00E74CA3" w:rsidP="009357AF">
            <w:r w:rsidRPr="0004125A">
              <w:t xml:space="preserve">Учить пересказывать вместе с воспитателем; приучать отчетливо и правильно произносить звук (с). 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>
              <w:t>О.С. Ушакова.</w:t>
            </w:r>
            <w:r w:rsidRPr="0004125A">
              <w:t>с77.</w:t>
            </w:r>
          </w:p>
        </w:tc>
        <w:tc>
          <w:tcPr>
            <w:tcW w:w="2963" w:type="dxa"/>
          </w:tcPr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 w:rsidRPr="0004125A">
              <w:t xml:space="preserve">Учить составлять совместно со взрослым рассказ; учить правильно называть отдельные предметы посуды </w:t>
            </w:r>
            <w:r>
              <w:t>О.С.Ушакова с</w:t>
            </w:r>
            <w:r w:rsidRPr="0004125A">
              <w:t>78.</w:t>
            </w:r>
          </w:p>
        </w:tc>
        <w:tc>
          <w:tcPr>
            <w:tcW w:w="2964" w:type="dxa"/>
          </w:tcPr>
          <w:p w:rsidR="00E74CA3" w:rsidRDefault="00E74CA3" w:rsidP="009357AF">
            <w:r w:rsidRPr="0004125A">
              <w:t>Учить составлять вместе с воспитателем короткий рассказ; учить называть отдельные предметы мебели</w:t>
            </w:r>
          </w:p>
          <w:p w:rsidR="00E74CA3" w:rsidRPr="00E36448" w:rsidRDefault="00E74CA3" w:rsidP="009357AF">
            <w:pPr>
              <w:rPr>
                <w:b/>
                <w:bCs/>
                <w:color w:val="000000"/>
              </w:rPr>
            </w:pPr>
            <w:r>
              <w:t>О.С.Ушакова.</w:t>
            </w:r>
            <w:r w:rsidRPr="0004125A">
              <w:t>с.81.</w:t>
            </w:r>
          </w:p>
        </w:tc>
        <w:tc>
          <w:tcPr>
            <w:tcW w:w="2964" w:type="dxa"/>
          </w:tcPr>
          <w:p w:rsidR="00E74CA3" w:rsidRDefault="00E74CA3" w:rsidP="005F0126">
            <w:r w:rsidRPr="0004125A">
              <w:t xml:space="preserve">Учить составлять совместно со взрослым короткий рассказ из личного опыта детей; активизировать в речи прилагательные и глаголы </w:t>
            </w:r>
          </w:p>
          <w:p w:rsidR="00E74CA3" w:rsidRPr="00E36448" w:rsidRDefault="00E74CA3" w:rsidP="005F0126">
            <w:pPr>
              <w:rPr>
                <w:b/>
                <w:bCs/>
                <w:color w:val="000000"/>
              </w:rPr>
            </w:pPr>
            <w:r w:rsidRPr="0004125A">
              <w:t>О.С. Ушакова. с83.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37"/>
        <w:gridCol w:w="2101"/>
        <w:gridCol w:w="1945"/>
        <w:gridCol w:w="2287"/>
        <w:gridCol w:w="1979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5F0126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картине «Кошка с котятами»</w:t>
            </w:r>
          </w:p>
          <w:p w:rsidR="00E74CA3" w:rsidRPr="00E36448" w:rsidRDefault="00E74CA3" w:rsidP="005F0126">
            <w:pPr>
              <w:rPr>
                <w:b/>
                <w:bCs/>
                <w:color w:val="000000"/>
              </w:rPr>
            </w:pPr>
            <w:r w:rsidRPr="0004125A">
              <w:t>Занятие№29</w:t>
            </w:r>
          </w:p>
        </w:tc>
        <w:tc>
          <w:tcPr>
            <w:tcW w:w="2963" w:type="dxa"/>
          </w:tcPr>
          <w:p w:rsidR="00E74CA3" w:rsidRPr="00E36448" w:rsidRDefault="00E74CA3" w:rsidP="00416C42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картине «Куры»</w:t>
            </w:r>
          </w:p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t>Занятие№30</w:t>
            </w:r>
          </w:p>
        </w:tc>
        <w:tc>
          <w:tcPr>
            <w:tcW w:w="2964" w:type="dxa"/>
          </w:tcPr>
          <w:p w:rsidR="00E74CA3" w:rsidRPr="00E36448" w:rsidRDefault="00E74CA3" w:rsidP="00416C42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описательного  рассказа о животных по картинкам.</w:t>
            </w:r>
          </w:p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t>Занятие№31</w:t>
            </w:r>
          </w:p>
        </w:tc>
        <w:tc>
          <w:tcPr>
            <w:tcW w:w="2964" w:type="dxa"/>
          </w:tcPr>
          <w:p w:rsidR="00E74CA3" w:rsidRPr="00E36448" w:rsidRDefault="00E74CA3" w:rsidP="00416C42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Составление рассказа по картинам «Лиса с лисятами», «Ежи», «Белка с бельчатами»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4CA3" w:rsidRPr="003F013B" w:rsidTr="00E36448">
        <w:trPr>
          <w:trHeight w:val="2260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504067">
            <w:pPr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Default="00E74CA3" w:rsidP="005F0126">
            <w:r w:rsidRPr="0004125A">
              <w:t xml:space="preserve">Учить отвечать на вопросы воспитателя, описать предмет; активизировать в речи прилагательные и глаголы. </w:t>
            </w:r>
          </w:p>
          <w:p w:rsidR="00E74CA3" w:rsidRPr="00E36448" w:rsidRDefault="00E74CA3" w:rsidP="005F0126">
            <w:pPr>
              <w:rPr>
                <w:b/>
                <w:bCs/>
                <w:color w:val="000000"/>
              </w:rPr>
            </w:pPr>
            <w:r w:rsidRPr="0004125A">
              <w:t>О.С. Ушакова. с85.</w:t>
            </w:r>
          </w:p>
        </w:tc>
        <w:tc>
          <w:tcPr>
            <w:tcW w:w="2963" w:type="dxa"/>
          </w:tcPr>
          <w:p w:rsidR="00E74CA3" w:rsidRDefault="00E74CA3" w:rsidP="002D3075">
            <w:r w:rsidRPr="0004125A">
              <w:t>Учить составлять вместе с воспитателем короткий рассказ по картине</w:t>
            </w:r>
            <w:r>
              <w:t>.</w:t>
            </w:r>
          </w:p>
          <w:p w:rsidR="00E74CA3" w:rsidRPr="00E36448" w:rsidRDefault="00E74CA3" w:rsidP="002D3075">
            <w:pPr>
              <w:rPr>
                <w:b/>
                <w:bCs/>
                <w:color w:val="000000"/>
              </w:rPr>
            </w:pPr>
            <w:r>
              <w:t>О.С. Ушакова.</w:t>
            </w:r>
            <w:r w:rsidRPr="0004125A">
              <w:t>с.87.</w:t>
            </w:r>
          </w:p>
        </w:tc>
        <w:tc>
          <w:tcPr>
            <w:tcW w:w="2964" w:type="dxa"/>
          </w:tcPr>
          <w:p w:rsidR="00E74CA3" w:rsidRDefault="00E74CA3" w:rsidP="00416C42">
            <w:pPr>
              <w:contextualSpacing/>
            </w:pPr>
            <w:r w:rsidRPr="0004125A">
              <w:t xml:space="preserve"> Учить составлять короткие рассказы по картинке; закреплять умение образовывать формы единственного и множественного числа существительных.</w:t>
            </w:r>
          </w:p>
          <w:p w:rsidR="00E74CA3" w:rsidRPr="00E36448" w:rsidRDefault="00E74CA3" w:rsidP="00416C42">
            <w:pPr>
              <w:contextualSpacing/>
              <w:rPr>
                <w:b/>
                <w:bCs/>
                <w:color w:val="000000"/>
              </w:rPr>
            </w:pPr>
            <w:r w:rsidRPr="0004125A">
              <w:lastRenderedPageBreak/>
              <w:t>О.С. Ушакова. с.90</w:t>
            </w:r>
          </w:p>
        </w:tc>
        <w:tc>
          <w:tcPr>
            <w:tcW w:w="2964" w:type="dxa"/>
          </w:tcPr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lastRenderedPageBreak/>
              <w:t xml:space="preserve">Учить составлять связный рассказ по картине; учить придумывать загадки о животных на основе выделения </w:t>
            </w:r>
            <w:r w:rsidRPr="0004125A">
              <w:lastRenderedPageBreak/>
              <w:t>существенных признаков.</w:t>
            </w:r>
          </w:p>
        </w:tc>
      </w:tr>
    </w:tbl>
    <w:p w:rsidR="00E74CA3" w:rsidRDefault="00E74CA3" w:rsidP="00524BB6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"/>
        <w:gridCol w:w="907"/>
        <w:gridCol w:w="1712"/>
        <w:gridCol w:w="2300"/>
        <w:gridCol w:w="2085"/>
        <w:gridCol w:w="2234"/>
      </w:tblGrid>
      <w:tr w:rsidR="00E74CA3" w:rsidRPr="003F013B" w:rsidTr="00E36448"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 и цели занятий 4-й недели</w:t>
            </w:r>
          </w:p>
        </w:tc>
      </w:tr>
      <w:tr w:rsidR="00E74CA3" w:rsidRPr="003F013B" w:rsidTr="00E36448">
        <w:trPr>
          <w:trHeight w:val="239"/>
        </w:trPr>
        <w:tc>
          <w:tcPr>
            <w:tcW w:w="2963" w:type="dxa"/>
            <w:gridSpan w:val="2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74CA3" w:rsidRPr="003F013B" w:rsidTr="00E36448">
        <w:trPr>
          <w:trHeight w:val="456"/>
        </w:trPr>
        <w:tc>
          <w:tcPr>
            <w:tcW w:w="172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t>Составление рассказа на тему «Веселое настроение»</w:t>
            </w:r>
          </w:p>
        </w:tc>
        <w:tc>
          <w:tcPr>
            <w:tcW w:w="2964" w:type="dxa"/>
          </w:tcPr>
          <w:p w:rsidR="00E74CA3" w:rsidRPr="00E36448" w:rsidRDefault="00E74CA3" w:rsidP="00014964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Оставление описания по предметной картине.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Занятие№32</w:t>
            </w:r>
          </w:p>
        </w:tc>
        <w:tc>
          <w:tcPr>
            <w:tcW w:w="29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04125A">
              <w:t>Составление рассказа на самостоятельно выбранную тему</w:t>
            </w:r>
          </w:p>
        </w:tc>
      </w:tr>
      <w:tr w:rsidR="00E74CA3" w:rsidRPr="003F013B" w:rsidTr="00E36448">
        <w:trPr>
          <w:trHeight w:val="3135"/>
        </w:trPr>
        <w:tc>
          <w:tcPr>
            <w:tcW w:w="172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96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3" w:type="dxa"/>
          </w:tcPr>
          <w:p w:rsidR="00E74CA3" w:rsidRPr="00E36448" w:rsidRDefault="00E74CA3" w:rsidP="00416C42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Закреплять умение составлять рассказ на заданную тему; активизировать употребление прилагательных.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4" w:type="dxa"/>
          </w:tcPr>
          <w:p w:rsidR="00E74CA3" w:rsidRDefault="00E74CA3" w:rsidP="00014964">
            <w:r w:rsidRPr="0004125A">
              <w:t>Учить составлять короткие рассказы по картинке; учить четко и ясно произносить звук (ц), учить регулировать темп речи.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О.С. Ушакова.</w:t>
            </w:r>
            <w:r w:rsidRPr="0004125A">
              <w:t>с.91</w:t>
            </w:r>
          </w:p>
        </w:tc>
        <w:tc>
          <w:tcPr>
            <w:tcW w:w="2964" w:type="dxa"/>
          </w:tcPr>
          <w:p w:rsidR="00E74CA3" w:rsidRPr="00E36448" w:rsidRDefault="00E74CA3" w:rsidP="00416C42">
            <w:pPr>
              <w:rPr>
                <w:b/>
                <w:bCs/>
                <w:color w:val="000000"/>
              </w:rPr>
            </w:pPr>
            <w:r w:rsidRPr="0004125A">
              <w:t>Учить придумывать сказку на самостоятельно выбранную тему (по аналогии); учить подбирать синонимы и антонимы.</w:t>
            </w:r>
          </w:p>
        </w:tc>
      </w:tr>
    </w:tbl>
    <w:p w:rsidR="00E74CA3" w:rsidRDefault="00E74CA3" w:rsidP="00842F9B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E74CA3" w:rsidRPr="00842F9B" w:rsidRDefault="00E74CA3" w:rsidP="00842F9B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Художественная литература.</w:t>
      </w:r>
    </w:p>
    <w:p w:rsidR="00E74CA3" w:rsidRPr="00842F9B" w:rsidRDefault="00E74CA3" w:rsidP="0058398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842F9B">
        <w:rPr>
          <w:sz w:val="28"/>
          <w:szCs w:val="28"/>
          <w:lang w:eastAsia="ru-RU"/>
        </w:rPr>
        <w:t>Воспитание интереса и любви к чтению;</w:t>
      </w:r>
    </w:p>
    <w:p w:rsidR="00E74CA3" w:rsidRPr="00842F9B" w:rsidRDefault="00E74CA3" w:rsidP="0058398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842F9B">
        <w:rPr>
          <w:sz w:val="28"/>
          <w:szCs w:val="28"/>
          <w:lang w:eastAsia="ru-RU"/>
        </w:rPr>
        <w:t xml:space="preserve"> развитие литературной речи.</w:t>
      </w:r>
    </w:p>
    <w:p w:rsidR="00E74CA3" w:rsidRPr="00430165" w:rsidRDefault="00E74CA3" w:rsidP="0058398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842F9B">
        <w:rPr>
          <w:sz w:val="28"/>
          <w:szCs w:val="28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327"/>
      </w:tblGrid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Месяц</w:t>
            </w:r>
          </w:p>
        </w:tc>
        <w:tc>
          <w:tcPr>
            <w:tcW w:w="8327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Организованная деятельность</w:t>
            </w:r>
          </w:p>
        </w:tc>
      </w:tr>
      <w:tr w:rsidR="00E74CA3" w:rsidTr="00E36448">
        <w:trPr>
          <w:trHeight w:val="985"/>
        </w:trPr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Сентябрь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</w:rPr>
            </w:pPr>
            <w:r w:rsidRPr="00E36448">
              <w:rPr>
                <w:b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С.Черный «Приставалка»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Г Цыферов «Про друзей»,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«Когда не хватает игрушек» (из книги  « Про цыпленка, солнце и медвежонка»)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«Два жадных медвежонка» (венг.; обр. А. Краснова, В. Важдаева)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«Пальчик - мальчик…», «Храбрецы», англ., обр. С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«Кот, петух и лиса», обр. Боголюбской К. Б.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К. Бальмонт «Осень»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Н. Толстой «Еж»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 xml:space="preserve"> « Петушок с семьей»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«Заинька попляши…»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«Волк и  козлята»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Рукавичка», укр., обр. Е. Благининой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lastRenderedPageBreak/>
              <w:t>К. Чуковский. «Путаница»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Б. Житков. «Как мы ездили в зоологический сад» (из книги «Что я видел»)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М. Зощенко. «Умная птичка»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П. Воронько. «Хитрый ежик», пер. с укр.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«Еду-еду к бабе, к деду...»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«Кот, петух и лиса», обр. М. Боголюбской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«Что за грохот», пер. с латыш.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Бальмонт. «Осень»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Майков. «Колыбельная песня»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Черный «Про Катюшу»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Милн. «Три лисички», пер. с англ. Н. Слепаковой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Ч. Янчарский. «Игры» «Самокат» (из книги «Приключения Мишки Ушастика»), пер. с польск. В. Приходько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«Заинька, попляши...»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«Упрямые козы», узб., обр. Ш. Сагдуллы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А.Пушкин. «Ветер, ветер! Ты могуч!..», (из «Сказки о мертвой царевне и. семи богатырях»)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Чуковский«Краденое солнце»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Т. Александрова. «Медвежонок Бурик»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Чуковский. «Так и не так»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Муур. «Крошка Енот и Тот, кто сидит в пруду», пер. с англ. О. Образцовой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«Помогите!» пер. с чеш.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E36448">
              <w:rPr>
                <w:b/>
                <w:bCs/>
                <w:iCs/>
                <w:lang w:eastAsia="ru-RU"/>
              </w:rPr>
              <w:t>Заучивание наизусть: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«Мыши водят хоровод» — рус. нар. песенки</w:t>
            </w:r>
            <w:r w:rsidRPr="00474C64">
              <w:rPr>
                <w:lang w:eastAsia="ru-RU"/>
              </w:rPr>
              <w:br/>
              <w:t> Н. Саксонская. «Где мой пальчик?»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«Огуречик, огуречик...»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Октябрь</w:t>
            </w:r>
          </w:p>
        </w:tc>
        <w:tc>
          <w:tcPr>
            <w:tcW w:w="8327" w:type="dxa"/>
          </w:tcPr>
          <w:p w:rsidR="00E74CA3" w:rsidRPr="00E36448" w:rsidRDefault="00E74CA3" w:rsidP="006771C5">
            <w:pPr>
              <w:pStyle w:val="afa"/>
              <w:rPr>
                <w:b/>
                <w:sz w:val="24"/>
                <w:szCs w:val="24"/>
              </w:rPr>
            </w:pPr>
            <w:r w:rsidRPr="00E36448">
              <w:rPr>
                <w:b/>
                <w:sz w:val="24"/>
                <w:szCs w:val="24"/>
              </w:rPr>
              <w:t>Чтение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«Заинька, попляши...»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«Помогите!» пер. с чеш. С. Маршака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«Упрямые козы»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С.Черный « Приставалка»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Б. Житков. «Зебра», (из книги «Что я видел»)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М. Зощенко. "Умная птичка"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Е. Виеру. «Ежик и барабан», пер. с молд. Я. Акима;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«Колобок», обр. К. Ушинского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«Что за грохот», пер. с латыш. С. Маршака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 Маршак. «Зоосад»,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Чуковский «Мойдодыр»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Б. Житков «Как слон купался» (из книги «Что я видел»)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А. Милн. «Три лисички», пер. с англ. Н. Слепаковой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Л. Милева. «Быстроножка и серая Одежка», пер. с болг. М. Маринова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«Сорока, сорока.»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«Колобок», обр. К. Ушинского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Песенки. «Кораблик», англ., обр. С. Маршака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А. Плещеев. «Осень наступила...»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 Маршак. «Жираф»,  «Зебры»,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 Б. Житков. "Слоны", (из книги «Что я видел»)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Ч. Янчарский, «Игры», «Самокат» (из книги «Приключения Мишки Ушастика»), пер. с польск. В. Приходько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А. Блок. «Зайчик»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«Тили-бом! Тили-бом!»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А. Плещеев. «Осень наступила...»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А. Майков. «Колыбельная песня», (из новогреческих песен);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lastRenderedPageBreak/>
              <w:t>С. Маршак«Белые медведи», «Страусенок»,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К. Чуковский. «Путаница»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М. Зощенко. "Умная птичка"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Д. Биссет. «Лягушка в зеркале», пер, с англ. Н. Шерешевской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 А. Барто, П. Барто. «Девочка чумазая»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b/>
                <w:bCs/>
                <w:iCs/>
                <w:sz w:val="24"/>
                <w:szCs w:val="24"/>
              </w:rPr>
              <w:t>Заучивание наизусть</w:t>
            </w:r>
            <w:r w:rsidRPr="00E36448">
              <w:rPr>
                <w:bCs/>
                <w:i/>
                <w:iCs/>
                <w:sz w:val="24"/>
                <w:szCs w:val="24"/>
              </w:rPr>
              <w:t>: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 А. Плещеев. «Сельская песня»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 xml:space="preserve"> В. Берестов. «Петушки»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Ноябрь</w:t>
            </w:r>
          </w:p>
        </w:tc>
        <w:tc>
          <w:tcPr>
            <w:tcW w:w="8327" w:type="dxa"/>
          </w:tcPr>
          <w:p w:rsidR="00E74CA3" w:rsidRPr="00E36448" w:rsidRDefault="00E74CA3" w:rsidP="006771C5">
            <w:pPr>
              <w:pStyle w:val="afa"/>
              <w:rPr>
                <w:b/>
                <w:sz w:val="24"/>
                <w:szCs w:val="24"/>
              </w:rPr>
            </w:pPr>
            <w:r w:rsidRPr="00E36448">
              <w:rPr>
                <w:b/>
                <w:bCs/>
                <w:iCs/>
                <w:sz w:val="24"/>
                <w:szCs w:val="24"/>
              </w:rPr>
              <w:t>Чтение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«Сорока, сорока...»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«Кот, петух и лиса», обр. М. БоголюбскойА.Пушкин. «Ветер, ветер! Ты могуч!..» (из «Сказки о мертвой царевне и семи богатырях»)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 Маршак. «Пингвин», «Верблюд»,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Г. Цыферов. «Про друзей», из книги «Про цыпленка, солнце и медвежонка»)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 К. Чуковский. «Так и не так»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«Рукавичка», укр., обр. Е. Благининой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С. Маршак «Где обедал воробей?» (из цикла «Детки в клетке»)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Чуковский. «Краденое солнце», «Так и не так»;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А. Милн «Три лисички», пер. с англ. Н. Слепаковой</w:t>
            </w:r>
            <w:r w:rsidRPr="00E36448">
              <w:rPr>
                <w:sz w:val="24"/>
                <w:szCs w:val="24"/>
              </w:rPr>
              <w:br/>
              <w:t> «Ночь пришла» 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«Два жадных медвежонка», венг., обр. А. Краснова и В. Важдаева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Бальмонт «Осень»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А. Блок «Зайчик»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Чуковский «Так и не так»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Е. Виеру «Ежик и барабан», пер. с молд. Я. Акима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Л. Муур «Крошка Енот и Тот, кто сидит в пруду», пер. с англ. О. Образцовой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b/>
                <w:bCs/>
                <w:iCs/>
                <w:sz w:val="24"/>
                <w:szCs w:val="24"/>
              </w:rPr>
              <w:t>Заучивание наизусть</w:t>
            </w:r>
            <w:r w:rsidRPr="00E36448">
              <w:rPr>
                <w:bCs/>
                <w:iCs/>
                <w:sz w:val="24"/>
                <w:szCs w:val="24"/>
              </w:rPr>
              <w:t>:</w:t>
            </w:r>
            <w:r w:rsidRPr="00E36448">
              <w:rPr>
                <w:sz w:val="24"/>
                <w:szCs w:val="24"/>
              </w:rPr>
              <w:t> 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К. Чуковский «Елка»</w:t>
            </w:r>
          </w:p>
          <w:p w:rsidR="00E74CA3" w:rsidRPr="00E36448" w:rsidRDefault="00E74CA3" w:rsidP="006771C5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В. Берестов «Петушки»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Декабрь</w:t>
            </w:r>
          </w:p>
        </w:tc>
        <w:tc>
          <w:tcPr>
            <w:tcW w:w="8327" w:type="dxa"/>
          </w:tcPr>
          <w:p w:rsidR="00E74CA3" w:rsidRPr="00E36448" w:rsidRDefault="00E74CA3" w:rsidP="00E36448">
            <w:pPr>
              <w:jc w:val="both"/>
              <w:rPr>
                <w:b/>
              </w:rPr>
            </w:pPr>
            <w:r w:rsidRPr="00E36448">
              <w:rPr>
                <w:b/>
              </w:rPr>
              <w:t>Чтение</w:t>
            </w:r>
          </w:p>
          <w:p w:rsidR="00E74CA3" w:rsidRPr="00E36448" w:rsidRDefault="00E74CA3" w:rsidP="00E36448">
            <w:pPr>
              <w:jc w:val="both"/>
              <w:rPr>
                <w:b/>
                <w:i/>
              </w:rPr>
            </w:pPr>
            <w:r w:rsidRPr="00474C64">
              <w:rPr>
                <w:lang w:eastAsia="ru-RU"/>
              </w:rPr>
              <w:t>«Снегурушка и лиса» обр</w:t>
            </w:r>
            <w:r w:rsidRPr="00E36448">
              <w:rPr>
                <w:i/>
                <w:lang w:eastAsia="ru-RU"/>
              </w:rPr>
              <w:t xml:space="preserve">. </w:t>
            </w:r>
            <w:r w:rsidRPr="00474C64">
              <w:rPr>
                <w:lang w:eastAsia="ru-RU"/>
              </w:rPr>
              <w:t>М. Булатова</w:t>
            </w:r>
          </w:p>
          <w:p w:rsidR="00E74CA3" w:rsidRPr="00E36448" w:rsidRDefault="00E74CA3" w:rsidP="008A7142">
            <w:pPr>
              <w:rPr>
                <w:i/>
                <w:lang w:eastAsia="ru-RU"/>
              </w:rPr>
            </w:pPr>
            <w:r w:rsidRPr="00E36448">
              <w:rPr>
                <w:i/>
                <w:lang w:eastAsia="ru-RU"/>
              </w:rPr>
              <w:t> «</w:t>
            </w:r>
            <w:r w:rsidRPr="00474C64">
              <w:rPr>
                <w:lang w:eastAsia="ru-RU"/>
              </w:rPr>
              <w:t>Как у нашего кота...»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«Лиса и заяц», обр. В. Даля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«У солнышка в гостях», пер, с словац. С. Могилевской и Л. Зориной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  Гродецкий, «Кто это?»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Д. Мамин-Сибиряк «Сказка про храброго Зайца — Длинные уши, косые глаза, короткий хвост»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«Снегурушка и лиса», 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«Сидит белка на тележке...»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«Маленькие феи», англ., обр.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«Лиса-нянька», пер. с финск. Е. Сойни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Пушкин. «Свет наш, солнышко!.», (из «Сказки о мертвой царевне и семи богатырях»)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Д. Мамин-Сибиряк «Сказка про храброго Зайца — Длинные уши,  косые глаза, короткий хвост»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Забила. «Карандаш», пер. с укр. 3. Александровой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«Ай, качи-качи-качи »...»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«Гуси-лебеди»,обр.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«Купите лук...», пер. с шотл. Н. Токмаковой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«Храбрец-молодец», пер. с болг. Л. Грибовой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А, Пушкин. «Месяц, месяц...» (из «Сказки о мертвой царевне и семи богатырях»)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Воронкова. «Снег идет» (из книги «Снег идет»)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lastRenderedPageBreak/>
              <w:t>С. Капугикян. «Кто скорее допьет», пер. с арм. Т. Спендиаровой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Е. Бехлерова. «Капустный лист», пер. с польск. Г. Лукина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Босев. «Трое», пер, с болг. В. Викторова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«Жили у бабуси...»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«Снегурочка и лиса»; 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В.Берестов. «Курица с цыплятами»,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Воронкова. «Снег идет» (из книги «Снег идет»);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Босев. «Трое», пер. с болг. В. Викторова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</w:t>
            </w:r>
            <w:r w:rsidRPr="00E36448">
              <w:rPr>
                <w:b/>
                <w:bCs/>
                <w:iCs/>
                <w:lang w:eastAsia="ru-RU"/>
              </w:rPr>
              <w:t>Заучивание наизусть</w:t>
            </w:r>
            <w:r w:rsidRPr="00E36448">
              <w:rPr>
                <w:b/>
                <w:bCs/>
                <w:i/>
                <w:iCs/>
                <w:lang w:eastAsia="ru-RU"/>
              </w:rPr>
              <w:t>:</w:t>
            </w:r>
            <w:r w:rsidRPr="00474C64">
              <w:rPr>
                <w:lang w:eastAsia="ru-RU"/>
              </w:rPr>
              <w:t>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Е. Ильина «Наша елка» (в сокр.)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А. Плещеев. «Сельская песня»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Январь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  <w:lang w:eastAsia="ru-RU"/>
              </w:rPr>
            </w:pPr>
            <w:r w:rsidRPr="00E36448">
              <w:rPr>
                <w:b/>
                <w:lang w:eastAsia="ru-RU"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«Заря-заряница...»;</w:t>
            </w:r>
            <w:r w:rsidRPr="00474C64">
              <w:rPr>
                <w:lang w:eastAsia="ru-RU"/>
              </w:rPr>
              <w:br/>
              <w:t>«Гуси-лебеди»; обр. М. Булатова;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«Маленькие феи», англ., обр. С. Маршака;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Маршак. «Тихая сказка»,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Н. Толстой. «Петушки».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Й. Чапек «Трудный день», (из книги «Приключения песика и кошечки»), пер. с чешск. Г. Лукина;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«Чики-чики-чикалочки...»,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«Гуси-лебеди»; обр. М. Булатова;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В.Берестов «Бычок»;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Носов «Ступеньки»;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Б. Поттер «Ухти-Тухти», пер. с англ. О. Образцовой;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«Гуси-лебеди»;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«Рукавичка», укр., обр. Е. Благининой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«Кисонька-мурысенъка...»,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«Лиса и заяц», обр. В. Даля;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«Лиса-нянька», пер. с финск. Е. Сойни;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Заболоцкий «Как мыши с котом воевали»;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Д. Хармс «Храбрый еж»;</w:t>
            </w:r>
          </w:p>
          <w:p w:rsidR="00E74CA3" w:rsidRPr="00E36448" w:rsidRDefault="00E74CA3" w:rsidP="008A7142">
            <w:pPr>
              <w:rPr>
                <w:b/>
                <w:lang w:eastAsia="ru-RU"/>
              </w:rPr>
            </w:pPr>
            <w:r w:rsidRPr="00E36448">
              <w:rPr>
                <w:b/>
                <w:bCs/>
                <w:iCs/>
                <w:lang w:eastAsia="ru-RU"/>
              </w:rPr>
              <w:t>Заучивание наизусть</w:t>
            </w:r>
            <w:r w:rsidRPr="00E36448">
              <w:rPr>
                <w:b/>
                <w:bCs/>
                <w:i/>
                <w:iCs/>
                <w:lang w:eastAsia="ru-RU"/>
              </w:rPr>
              <w:t>:</w:t>
            </w:r>
            <w:r w:rsidRPr="00E36448">
              <w:rPr>
                <w:b/>
                <w:lang w:eastAsia="ru-RU"/>
              </w:rPr>
              <w:t>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«Елка» (в сокр.);</w:t>
            </w:r>
          </w:p>
        </w:tc>
      </w:tr>
      <w:tr w:rsidR="00E74CA3" w:rsidRPr="008A7142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Февраль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</w:rPr>
            </w:pPr>
            <w:r w:rsidRPr="00E36448">
              <w:rPr>
                <w:b/>
              </w:rPr>
              <w:t>Чтение</w:t>
            </w:r>
          </w:p>
          <w:p w:rsidR="00E74CA3" w:rsidRPr="00474C64" w:rsidRDefault="00E74CA3" w:rsidP="008A7142">
            <w:r w:rsidRPr="00474C64">
              <w:rPr>
                <w:lang w:eastAsia="ru-RU"/>
              </w:rPr>
              <w:t>«Как у нашего кота...»,</w:t>
            </w:r>
            <w:r w:rsidRPr="00474C64">
              <w:rPr>
                <w:lang w:eastAsia="ru-RU"/>
              </w:rPr>
              <w:br/>
              <w:t>«Купите лук...», пер. с шотл. Н. Токмаковой;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«У солнышка в гостях», пер, с словац. С. Могилевской и Л. Зориной;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«Муха-цокотуха»,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Й. Чапек  «В лесу», (из книги «Приключения песика и кошечки»), пер.с чешск. Г. Лукина;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«Сидит белка на тележке...»,</w:t>
            </w:r>
            <w:r w:rsidRPr="00474C64">
              <w:rPr>
                <w:lang w:eastAsia="ru-RU"/>
              </w:rPr>
              <w:br/>
              <w:t>«Лиса и заяц», обр. В. Даля;</w:t>
            </w:r>
            <w:r w:rsidRPr="00474C64">
              <w:rPr>
                <w:lang w:eastAsia="ru-RU"/>
              </w:rPr>
              <w:br/>
              <w:t>К. Чуковский «Муха-цокотуха»,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Й. Чапек «Трудный день», «Кукла Яринка» (из книги «Приключения песика и кошечки»), пер. с чешск. Г. Лукина;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«Ай, качи-качи-качи»,</w:t>
            </w:r>
            <w:r w:rsidRPr="00474C64">
              <w:rPr>
                <w:lang w:eastAsia="ru-RU"/>
              </w:rPr>
              <w:br/>
              <w:t>Д. Харм. «Храбрый еж»;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Забила «Карандаш», пер. с укр. 3. Александровой;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«Как у нашего кота...»,</w:t>
            </w:r>
            <w:r w:rsidRPr="00474C64">
              <w:rPr>
                <w:lang w:eastAsia="ru-RU"/>
              </w:rPr>
              <w:br/>
              <w:t>В. Берестов «Петушки»;</w:t>
            </w:r>
            <w:r w:rsidRPr="00474C64">
              <w:rPr>
                <w:lang w:eastAsia="ru-RU"/>
              </w:rPr>
              <w:br/>
              <w:t>«Жили у бабуси...»,</w:t>
            </w:r>
            <w:r w:rsidRPr="00474C64">
              <w:rPr>
                <w:lang w:eastAsia="ru-RU"/>
              </w:rPr>
              <w:br/>
              <w:t>А. Пушкин. «Свет наш, солнышко!», «Месяц, месяц...» (из «Сказки о мертвой царевне и семи богатырях»);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lastRenderedPageBreak/>
              <w:t>Е. Бехлерова. «Капустный лист», пер. с польск. Г. Лукина;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</w:t>
            </w:r>
            <w:r w:rsidRPr="00E36448">
              <w:rPr>
                <w:b/>
                <w:bCs/>
                <w:iCs/>
                <w:lang w:eastAsia="ru-RU"/>
              </w:rPr>
              <w:t>Заучивание наизусть</w:t>
            </w:r>
            <w:r w:rsidRPr="00474C64">
              <w:rPr>
                <w:lang w:eastAsia="ru-RU"/>
              </w:rPr>
              <w:t>:   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 xml:space="preserve"> В. Берестов. «Петушки»;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Н. Саконская «Где мой пальчик?»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«Елка»</w:t>
            </w:r>
          </w:p>
        </w:tc>
      </w:tr>
      <w:tr w:rsidR="00E74CA3" w:rsidTr="00E36448"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Март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  <w:lang w:eastAsia="ru-RU"/>
              </w:rPr>
            </w:pPr>
            <w:r w:rsidRPr="00E36448">
              <w:rPr>
                <w:b/>
                <w:bCs/>
                <w:iCs/>
                <w:lang w:eastAsia="ru-RU"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«Храбрец-молодец», пер. с болг. Л. Грибовой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Маршак. «Тихая сказка»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 Маяковский. «Что такое хорошо и что такое плохо?»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Н. Толстой «Еж», «Петушки»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Б. Поттер. «Ухти-Тухти», пер. с англ. О. Образцовой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П. Косяков «Все она»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«Травка-муравка»</w:t>
            </w:r>
            <w:r w:rsidRPr="00474C64">
              <w:rPr>
                <w:lang w:eastAsia="ru-RU"/>
              </w:rPr>
              <w:br/>
              <w:t>«Бычок — черный бочок, белые копытца», обр. М. Булатова</w:t>
            </w:r>
            <w:r w:rsidRPr="00474C64">
              <w:rPr>
                <w:lang w:eastAsia="ru-RU"/>
              </w:rPr>
              <w:br/>
              <w:t>«Пых», белорус, обр. Н. Мялика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Бальмонт «Комарики-макарики»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Толстой «Птица свила гнездо...»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«На улице три курицы...»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«Бычок — черный бочок, белые копытца», 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«Три зверолова», англ., обр.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«Лесной мишка и проказница мышка», латыш. обр. Ю. Ванага, пер. Л. Воронковой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П. Косяков. «Все она»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Ушинский. «Васька»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«Тень, тень, потетень..»</w:t>
            </w:r>
            <w:r w:rsidRPr="00474C64">
              <w:rPr>
                <w:lang w:eastAsia="ru-RU"/>
              </w:rPr>
              <w:br/>
              <w:t>«У страха глаза велики», обр. М. Серовой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Д. Хармс. «Храбрый еж»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Майков.  «Ласточка примчалась...» (из новогреческих песен);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«Айболит»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Толстой. «Таня знала буквы...»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«Поет зяблик», пер. с болг. И. Токмаковой.</w:t>
            </w:r>
            <w:r w:rsidRPr="00474C64">
              <w:rPr>
                <w:lang w:eastAsia="ru-RU"/>
              </w:rPr>
              <w:br/>
              <w:t> </w:t>
            </w:r>
            <w:r w:rsidRPr="00E36448">
              <w:rPr>
                <w:b/>
                <w:bCs/>
                <w:iCs/>
                <w:lang w:eastAsia="ru-RU"/>
              </w:rPr>
              <w:t>Заучивание наизусть</w:t>
            </w:r>
            <w:r w:rsidRPr="00E36448">
              <w:rPr>
                <w:bCs/>
                <w:iCs/>
                <w:lang w:eastAsia="ru-RU"/>
              </w:rPr>
              <w:t>: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 xml:space="preserve"> «Мыши водят хоровод»,рус. нар. песенки</w:t>
            </w:r>
          </w:p>
        </w:tc>
      </w:tr>
      <w:tr w:rsidR="00E74CA3" w:rsidTr="00E3644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t>Апрель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</w:rPr>
            </w:pPr>
            <w:r w:rsidRPr="00E36448">
              <w:rPr>
                <w:b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«Дождик, дождик, пуще...»</w:t>
            </w:r>
            <w:r w:rsidRPr="00474C64">
              <w:rPr>
                <w:lang w:eastAsia="ru-RU"/>
              </w:rPr>
              <w:br/>
              <w:t>«Теремок», обр. Е. Чарушина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«Петух и лиса», пер. с шотл. М, Клягиной-Кондратьевой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Плещеев «Весна» (в сокр.)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 « Айболит»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Л. Толстой. «У Вари был чиж...»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М. Карем «Мой кот», пер. с франц. М. Кудиновой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Плещеев. «Весна» (в сокр.)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«Божья коровка»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«Несговорчивый удод», пер. с чеш.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«Свинья и коршун», сказка народов Мозамбика пер. с португ. Ю. Чубкова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Барто, П. Барто. «Девочка чумазая»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Ушинский. «Лиса-Патрикеевна»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«Поет зяблик», пер. с болг. И. Токмаковой</w:t>
            </w:r>
            <w:r w:rsidRPr="00474C64">
              <w:rPr>
                <w:lang w:eastAsia="ru-RU"/>
              </w:rPr>
              <w:br/>
              <w:t>С. Капугикян. «Маша не плачет», пер. с арм. Т. Спендиаровой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О. Альфаро. «Козлик-герой», пер. с исп. Т. Давитьянц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«Радуга-дуга...», «Петух и лиса», пер. с шотл. М.Клягиной-Кондратьевой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Маршак. «Сказка об умном мышонке»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Чуковский. «Черепаха»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lastRenderedPageBreak/>
              <w:t>Л. Толстой. «Пришла весна...»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О. Панку-Яшь «Покойной ночи, Дуку!», пер. с румын. М. Олсуфьева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«Не только в детском саду», (в сокр.), пер. с румын. Т. Ивановой.   </w:t>
            </w:r>
          </w:p>
        </w:tc>
      </w:tr>
      <w:tr w:rsidR="00E74CA3" w:rsidTr="00E36448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1951" w:type="dxa"/>
          </w:tcPr>
          <w:p w:rsidR="00E74CA3" w:rsidRPr="00474C64" w:rsidRDefault="00E74CA3" w:rsidP="00E36448">
            <w:pPr>
              <w:spacing w:line="360" w:lineRule="auto"/>
              <w:jc w:val="both"/>
            </w:pPr>
            <w:r w:rsidRPr="00474C64">
              <w:lastRenderedPageBreak/>
              <w:t>Май</w:t>
            </w:r>
          </w:p>
        </w:tc>
        <w:tc>
          <w:tcPr>
            <w:tcW w:w="8327" w:type="dxa"/>
          </w:tcPr>
          <w:p w:rsidR="00E74CA3" w:rsidRPr="00E36448" w:rsidRDefault="00E74CA3" w:rsidP="008A7142">
            <w:pPr>
              <w:rPr>
                <w:b/>
                <w:lang w:eastAsia="ru-RU"/>
              </w:rPr>
            </w:pPr>
            <w:r w:rsidRPr="00E36448">
              <w:rPr>
                <w:b/>
                <w:lang w:eastAsia="ru-RU"/>
              </w:rPr>
              <w:t>Чтение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Плещеев «Весна» (в сокр.)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«Курочка-рябушечка...»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 «Разговор лягушек», пер. с чеш. С. Маршака.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 Маяковский «Что ни страница — то слон, то львица»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В. Бианки. «Купание медвежат»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«Не только в детском саду», (в сокр.), пер. с румын. Т. Ивановой.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«Травка-муравка»</w:t>
            </w:r>
            <w:r w:rsidRPr="00474C64">
              <w:rPr>
                <w:lang w:eastAsia="ru-RU"/>
              </w:rPr>
              <w:br/>
              <w:t>С. Михалков «Песенка друзей»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Э. Мошковская «Жадина»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Ю. Дмитриев «Синий шалашик»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«Поет зяблик», пер. с болг. И. Токмаковой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«Бычок — черный бочок, белые копытца», обр. М. Булатова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«Тень, тень, потетень..»</w:t>
            </w:r>
            <w:r w:rsidRPr="00474C64">
              <w:rPr>
                <w:lang w:eastAsia="ru-RU"/>
              </w:rPr>
              <w:br/>
              <w:t>«Несговорчивый удод», пер. с чеш. С. Маршака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«Пых», белорус, обр. Н. Мялика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И. Токмакова. «Медведь»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Чуковский. «Чудо-дерево»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Прокофьева. «Маша и Ойка»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А. Н. Толстой «Лиса»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«Поет зяблик», пер. с болг. И. Токмаковой</w:t>
            </w:r>
            <w:r w:rsidRPr="00474C64">
              <w:rPr>
                <w:lang w:eastAsia="ru-RU"/>
              </w:rPr>
              <w:br/>
              <w:t>«Курочка-рябушечка»</w:t>
            </w:r>
            <w:r w:rsidRPr="00474C64">
              <w:rPr>
                <w:lang w:eastAsia="ru-RU"/>
              </w:rPr>
              <w:br/>
              <w:t>Л. Муур «Крошка Енот и Тот, кто сидит в пруду», пер. с англ. О. Образцовой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К. Бальмонт, «Комарики-макарики»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П. Косяков «Все она»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С. Прокофьева «Сказка о невоспитанном мышонке» (из книги «Машины сказки»);</w:t>
            </w:r>
          </w:p>
          <w:p w:rsidR="00E74CA3" w:rsidRPr="00474C64" w:rsidRDefault="00E74CA3" w:rsidP="008A7142">
            <w:pPr>
              <w:rPr>
                <w:lang w:eastAsia="ru-RU"/>
              </w:rPr>
            </w:pPr>
            <w:r w:rsidRPr="00474C64">
              <w:rPr>
                <w:lang w:eastAsia="ru-RU"/>
              </w:rPr>
              <w:t>«Мыши водят хоровод», рус. нар. песенки</w:t>
            </w:r>
          </w:p>
        </w:tc>
      </w:tr>
    </w:tbl>
    <w:p w:rsidR="00E74CA3" w:rsidRDefault="00E74CA3" w:rsidP="00D87A0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74CA3" w:rsidRPr="00172A68" w:rsidRDefault="00E74CA3" w:rsidP="00172A6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2.4.</w:t>
      </w:r>
      <w:r w:rsidR="00ED36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Образовательная область </w:t>
      </w:r>
      <w:r w:rsidRPr="00172A68">
        <w:rPr>
          <w:b/>
          <w:sz w:val="32"/>
          <w:szCs w:val="32"/>
        </w:rPr>
        <w:t xml:space="preserve">«Художественно-эстетическое развитие» </w:t>
      </w:r>
    </w:p>
    <w:p w:rsidR="00E74CA3" w:rsidRPr="002F041D" w:rsidRDefault="00E74CA3" w:rsidP="00D87A0F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>Основные направления.</w:t>
      </w:r>
    </w:p>
    <w:p w:rsidR="00E74CA3" w:rsidRPr="002F041D" w:rsidRDefault="00E74CA3" w:rsidP="00D87A0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 xml:space="preserve">Приобщение к искусству. </w:t>
      </w:r>
      <w:r w:rsidRPr="002F041D">
        <w:rPr>
          <w:sz w:val="28"/>
          <w:szCs w:val="28"/>
          <w:lang w:eastAsia="ru-RU"/>
        </w:rPr>
        <w:t>Развитие эмоциональной восприимчивости к литературным и музыкальным произведениям, к красоте окружающего мира. Формирование элементарных представлений о видах и жарах искусства, средствах выразительности.</w:t>
      </w:r>
    </w:p>
    <w:p w:rsidR="00E74CA3" w:rsidRPr="002F041D" w:rsidRDefault="00E74CA3" w:rsidP="00D87A0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 xml:space="preserve">Изобразительная деятельность. </w:t>
      </w:r>
      <w:r w:rsidRPr="002F041D">
        <w:rPr>
          <w:sz w:val="28"/>
          <w:szCs w:val="28"/>
          <w:lang w:eastAsia="ru-RU"/>
        </w:rPr>
        <w:t xml:space="preserve">Развитие интереса к различным видам изобразительной деятельности; </w:t>
      </w:r>
    </w:p>
    <w:p w:rsidR="00E74CA3" w:rsidRPr="002F041D" w:rsidRDefault="00E74CA3" w:rsidP="00D87A0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 xml:space="preserve">Конструктивная-модельная деятельность. </w:t>
      </w:r>
      <w:r w:rsidRPr="002F041D">
        <w:rPr>
          <w:sz w:val="28"/>
          <w:szCs w:val="28"/>
          <w:lang w:eastAsia="ru-RU"/>
        </w:rPr>
        <w:t>Приобщение к конструированию, знакомство с различными видами конструкторов.</w:t>
      </w:r>
    </w:p>
    <w:p w:rsidR="00E74CA3" w:rsidRPr="00D87A0F" w:rsidRDefault="00E74CA3" w:rsidP="00D87A0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F041D">
        <w:rPr>
          <w:b/>
          <w:sz w:val="28"/>
          <w:szCs w:val="28"/>
          <w:lang w:eastAsia="ru-RU"/>
        </w:rPr>
        <w:t xml:space="preserve">Музыкальная деятельность. </w:t>
      </w:r>
      <w:r w:rsidRPr="002F041D">
        <w:rPr>
          <w:sz w:val="28"/>
          <w:szCs w:val="28"/>
          <w:lang w:eastAsia="ru-RU"/>
        </w:rPr>
        <w:t>Приобщение к музыкальному искусству: развитие музыкальных способностей, чувства ритма, музыкальной памяти, формирование песенного и музыкального вкуса.</w:t>
      </w:r>
    </w:p>
    <w:p w:rsidR="00E74CA3" w:rsidRPr="005B70B4" w:rsidRDefault="00E74CA3" w:rsidP="00474C64">
      <w:pPr>
        <w:rPr>
          <w:b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09"/>
        <w:gridCol w:w="17"/>
        <w:gridCol w:w="1684"/>
        <w:gridCol w:w="2268"/>
        <w:gridCol w:w="2126"/>
        <w:gridCol w:w="2090"/>
      </w:tblGrid>
      <w:tr w:rsidR="00E74CA3" w:rsidTr="00E36448">
        <w:tc>
          <w:tcPr>
            <w:tcW w:w="1384" w:type="dxa"/>
          </w:tcPr>
          <w:p w:rsidR="00E74CA3" w:rsidRDefault="00E74CA3" w:rsidP="00BD4377">
            <w:r>
              <w:t>Предмет</w:t>
            </w:r>
          </w:p>
        </w:tc>
        <w:tc>
          <w:tcPr>
            <w:tcW w:w="2410" w:type="dxa"/>
            <w:gridSpan w:val="3"/>
          </w:tcPr>
          <w:p w:rsidR="00E74CA3" w:rsidRPr="00E36448" w:rsidRDefault="00E74CA3" w:rsidP="00BD4377">
            <w:r w:rsidRPr="00E36448">
              <w:rPr>
                <w:sz w:val="22"/>
                <w:szCs w:val="22"/>
              </w:rPr>
              <w:t xml:space="preserve">Тема и цели занятий </w:t>
            </w:r>
          </w:p>
          <w:p w:rsidR="00E74CA3" w:rsidRPr="00E36448" w:rsidRDefault="00E74CA3" w:rsidP="00BD4377">
            <w:r w:rsidRPr="00E36448">
              <w:rPr>
                <w:sz w:val="22"/>
                <w:szCs w:val="22"/>
              </w:rPr>
              <w:t>1-й недели</w:t>
            </w:r>
          </w:p>
        </w:tc>
        <w:tc>
          <w:tcPr>
            <w:tcW w:w="2268" w:type="dxa"/>
          </w:tcPr>
          <w:p w:rsidR="00E74CA3" w:rsidRPr="00E36448" w:rsidRDefault="00E74CA3" w:rsidP="00BD4377">
            <w:r w:rsidRPr="00E36448">
              <w:rPr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2126" w:type="dxa"/>
          </w:tcPr>
          <w:p w:rsidR="00E74CA3" w:rsidRPr="00E36448" w:rsidRDefault="00E74CA3" w:rsidP="00BD4377">
            <w:pPr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Тема и цели занятий 3-й недели</w:t>
            </w:r>
          </w:p>
        </w:tc>
        <w:tc>
          <w:tcPr>
            <w:tcW w:w="2090" w:type="dxa"/>
          </w:tcPr>
          <w:p w:rsidR="00E74CA3" w:rsidRPr="00E36448" w:rsidRDefault="00E74CA3" w:rsidP="00BD4377">
            <w:pPr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Тема и цели занятий 4-й недели</w:t>
            </w:r>
          </w:p>
        </w:tc>
      </w:tr>
      <w:tr w:rsidR="00E74CA3" w:rsidTr="00E36448">
        <w:trPr>
          <w:trHeight w:val="135"/>
        </w:trPr>
        <w:tc>
          <w:tcPr>
            <w:tcW w:w="1384" w:type="dxa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gridSpan w:val="3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0" w:type="dxa"/>
          </w:tcPr>
          <w:p w:rsidR="00E74CA3" w:rsidRPr="00E36448" w:rsidRDefault="00E74CA3" w:rsidP="00E36448">
            <w:pPr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E74CA3" w:rsidTr="00E36448">
        <w:trPr>
          <w:trHeight w:val="135"/>
        </w:trPr>
        <w:tc>
          <w:tcPr>
            <w:tcW w:w="10278" w:type="dxa"/>
            <w:gridSpan w:val="7"/>
          </w:tcPr>
          <w:p w:rsidR="00E74CA3" w:rsidRPr="00E36448" w:rsidRDefault="00E74CA3" w:rsidP="00E36448">
            <w:pPr>
              <w:tabs>
                <w:tab w:val="left" w:pos="6270"/>
              </w:tabs>
              <w:jc w:val="center"/>
              <w:rPr>
                <w:rFonts w:ascii="Calibri" w:hAnsi="Calibri"/>
                <w:b/>
                <w:lang w:eastAsia="en-US"/>
              </w:rPr>
            </w:pPr>
            <w:r w:rsidRPr="00E36448">
              <w:rPr>
                <w:rFonts w:ascii="Calibri" w:hAnsi="Calibri"/>
                <w:b/>
                <w:sz w:val="22"/>
                <w:szCs w:val="22"/>
                <w:lang w:eastAsia="en-US"/>
              </w:rPr>
              <w:t>Сентябрь</w:t>
            </w:r>
          </w:p>
        </w:tc>
      </w:tr>
      <w:tr w:rsidR="00E74CA3" w:rsidTr="00E36448">
        <w:tc>
          <w:tcPr>
            <w:tcW w:w="1384" w:type="dxa"/>
            <w:vMerge w:val="restart"/>
          </w:tcPr>
          <w:p w:rsidR="00E74CA3" w:rsidRPr="00E36448" w:rsidRDefault="00E74CA3" w:rsidP="00BD4377">
            <w:pPr>
              <w:rPr>
                <w:b/>
                <w:lang w:eastAsia="en-US"/>
              </w:rPr>
            </w:pPr>
            <w:r w:rsidRPr="00E36448">
              <w:rPr>
                <w:b/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70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701" w:type="dxa"/>
            <w:gridSpan w:val="2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Мой веселый звонкий мяч.</w:t>
            </w:r>
          </w:p>
        </w:tc>
        <w:tc>
          <w:tcPr>
            <w:tcW w:w="2268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Яблоко с листочком и червячком.</w:t>
            </w:r>
          </w:p>
        </w:tc>
        <w:tc>
          <w:tcPr>
            <w:tcW w:w="2126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Привяжем к шарикам цветные ниточки</w:t>
            </w:r>
          </w:p>
        </w:tc>
        <w:tc>
          <w:tcPr>
            <w:tcW w:w="2090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Красивый полосатый коврик</w:t>
            </w:r>
          </w:p>
        </w:tc>
      </w:tr>
      <w:tr w:rsidR="00E74CA3" w:rsidTr="00E36448">
        <w:trPr>
          <w:trHeight w:val="418"/>
        </w:trPr>
        <w:tc>
          <w:tcPr>
            <w:tcW w:w="1384" w:type="dxa"/>
            <w:vMerge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1701" w:type="dxa"/>
            <w:gridSpan w:val="2"/>
          </w:tcPr>
          <w:p w:rsidR="00E74CA3" w:rsidRPr="00E36448" w:rsidRDefault="00E74CA3" w:rsidP="00DE0D57">
            <w:pPr>
              <w:rPr>
                <w:rFonts w:ascii="Arial" w:hAnsi="Arial" w:cs="Arial"/>
                <w:sz w:val="25"/>
                <w:szCs w:val="25"/>
                <w:lang w:eastAsia="ru-RU"/>
              </w:rPr>
            </w:pPr>
            <w:r>
              <w:t xml:space="preserve">Вызвать интерес к рисованию игрушек. Формировать умение изображать круглые двуцветные предметы </w:t>
            </w:r>
          </w:p>
          <w:p w:rsidR="00E74CA3" w:rsidRPr="00DE0D57" w:rsidRDefault="00E74CA3" w:rsidP="00E36448">
            <w:pPr>
              <w:ind w:firstLine="34"/>
              <w:rPr>
                <w:lang w:eastAsia="ru-RU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18.</w:t>
            </w:r>
          </w:p>
        </w:tc>
        <w:tc>
          <w:tcPr>
            <w:tcW w:w="2268" w:type="dxa"/>
          </w:tcPr>
          <w:p w:rsidR="00E74CA3" w:rsidRPr="00F769E2" w:rsidRDefault="00E74CA3" w:rsidP="00DE0D57">
            <w:pPr>
              <w:rPr>
                <w:lang w:eastAsia="ru-RU"/>
              </w:rPr>
            </w:pPr>
            <w:r>
              <w:t>Учить детей создавать в рисунке композицию из 2-3 элементов разной формы. Упражнять в технике рисования гуашью.</w:t>
            </w:r>
            <w:r w:rsidRPr="00DE0D57">
              <w:rPr>
                <w:lang w:eastAsia="ru-RU"/>
              </w:rPr>
              <w:t>Лыкова И.А. с. 2</w:t>
            </w:r>
            <w:r>
              <w:rPr>
                <w:lang w:eastAsia="ru-RU"/>
              </w:rPr>
              <w:t>8</w:t>
            </w:r>
          </w:p>
          <w:p w:rsidR="00E74CA3" w:rsidRPr="00E36448" w:rsidRDefault="00E74CA3" w:rsidP="00E36448">
            <w:pPr>
              <w:tabs>
                <w:tab w:val="left" w:pos="915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</w:tcPr>
          <w:p w:rsidR="00E74CA3" w:rsidRPr="00E36448" w:rsidRDefault="00E74CA3" w:rsidP="00EF1278">
            <w:pPr>
              <w:rPr>
                <w:rFonts w:ascii="Calibri" w:hAnsi="Calibri"/>
                <w:lang w:eastAsia="en-US"/>
              </w:rPr>
            </w:pPr>
            <w:r>
              <w:t xml:space="preserve">Учить: - правильно держать карандаш; - рисовать прямые линии сверху внизу видеть в линиях образ предмета. </w:t>
            </w:r>
            <w:r w:rsidRPr="00E36448">
              <w:rPr>
                <w:sz w:val="22"/>
                <w:szCs w:val="22"/>
                <w:lang w:eastAsia="ru-RU"/>
              </w:rPr>
              <w:t>Комарова Т.С. с. 48</w:t>
            </w:r>
          </w:p>
        </w:tc>
        <w:tc>
          <w:tcPr>
            <w:tcW w:w="2090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 xml:space="preserve">Учить: - набирать краску на кисть, снимать лишнюю каплю; - промывать кисть в воде. Продолжить знакомство с цветами. </w:t>
            </w:r>
            <w:r w:rsidRPr="00EF1278">
              <w:rPr>
                <w:lang w:eastAsia="ru-RU"/>
              </w:rPr>
              <w:t>Комарова Т.С. с. 50</w:t>
            </w:r>
          </w:p>
        </w:tc>
      </w:tr>
      <w:tr w:rsidR="00E74CA3" w:rsidTr="00E36448">
        <w:trPr>
          <w:trHeight w:val="287"/>
        </w:trPr>
        <w:tc>
          <w:tcPr>
            <w:tcW w:w="1384" w:type="dxa"/>
          </w:tcPr>
          <w:p w:rsidR="00E74CA3" w:rsidRPr="00E36448" w:rsidRDefault="00E74CA3" w:rsidP="00E36448">
            <w:pPr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gridSpan w:val="4"/>
          </w:tcPr>
          <w:p w:rsidR="00E74CA3" w:rsidRPr="00E36448" w:rsidRDefault="00E74CA3" w:rsidP="00E36448">
            <w:pPr>
              <w:contextualSpacing/>
              <w:jc w:val="center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16" w:type="dxa"/>
            <w:gridSpan w:val="2"/>
          </w:tcPr>
          <w:p w:rsidR="00E74CA3" w:rsidRPr="00E36448" w:rsidRDefault="00E74CA3" w:rsidP="003F5103">
            <w:pPr>
              <w:pStyle w:val="af9"/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74CA3" w:rsidTr="00E36448">
        <w:tc>
          <w:tcPr>
            <w:tcW w:w="1384" w:type="dxa"/>
            <w:vMerge w:val="restart"/>
          </w:tcPr>
          <w:p w:rsidR="00E74CA3" w:rsidRPr="00E36448" w:rsidRDefault="00E74CA3" w:rsidP="00E36448">
            <w:pPr>
              <w:jc w:val="both"/>
              <w:rPr>
                <w:b/>
                <w:lang w:eastAsia="en-US"/>
              </w:rPr>
            </w:pPr>
            <w:r w:rsidRPr="00E36448">
              <w:rPr>
                <w:b/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726" w:type="dxa"/>
            <w:gridSpan w:val="2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952" w:type="dxa"/>
            <w:gridSpan w:val="2"/>
          </w:tcPr>
          <w:p w:rsidR="00E74CA3" w:rsidRPr="00E81807" w:rsidRDefault="00E74CA3" w:rsidP="00BD4377">
            <w:pPr>
              <w:rPr>
                <w:lang w:eastAsia="ru-RU"/>
              </w:rPr>
            </w:pPr>
            <w:r>
              <w:rPr>
                <w:lang w:eastAsia="ru-RU"/>
              </w:rPr>
              <w:t>Мой веселый звонкий мяч</w:t>
            </w:r>
          </w:p>
        </w:tc>
        <w:tc>
          <w:tcPr>
            <w:tcW w:w="4216" w:type="dxa"/>
            <w:gridSpan w:val="2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Ягодки на тарелочке</w:t>
            </w:r>
          </w:p>
        </w:tc>
      </w:tr>
      <w:tr w:rsidR="00E74CA3" w:rsidTr="00E36448">
        <w:trPr>
          <w:trHeight w:val="1437"/>
        </w:trPr>
        <w:tc>
          <w:tcPr>
            <w:tcW w:w="1384" w:type="dxa"/>
            <w:vMerge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26" w:type="dxa"/>
            <w:gridSpan w:val="2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 xml:space="preserve">Цель </w:t>
            </w:r>
          </w:p>
        </w:tc>
        <w:tc>
          <w:tcPr>
            <w:tcW w:w="3952" w:type="dxa"/>
            <w:gridSpan w:val="2"/>
          </w:tcPr>
          <w:p w:rsidR="00E74CA3" w:rsidRPr="00E36448" w:rsidRDefault="00E74CA3" w:rsidP="00E81807">
            <w:pPr>
              <w:rPr>
                <w:rFonts w:ascii="Calibri" w:hAnsi="Calibri"/>
                <w:lang w:eastAsia="en-US"/>
              </w:rPr>
            </w:pPr>
            <w:r>
              <w:rPr>
                <w:lang w:eastAsia="ru-RU"/>
              </w:rPr>
              <w:t>Вызвать у детей интерес к лепке как виду изо деятельности, позволяющему создавать объемные изображения.</w:t>
            </w:r>
            <w:r w:rsidRPr="00DE0D57">
              <w:rPr>
                <w:lang w:eastAsia="ru-RU"/>
              </w:rPr>
              <w:t xml:space="preserve"> Лыкова И.А. с. </w:t>
            </w:r>
            <w:r>
              <w:rPr>
                <w:lang w:eastAsia="ru-RU"/>
              </w:rPr>
              <w:t>18</w:t>
            </w:r>
          </w:p>
        </w:tc>
        <w:tc>
          <w:tcPr>
            <w:tcW w:w="4216" w:type="dxa"/>
            <w:gridSpan w:val="2"/>
            <w:tcBorders>
              <w:top w:val="nil"/>
            </w:tcBorders>
          </w:tcPr>
          <w:p w:rsidR="00E74CA3" w:rsidRDefault="00E74CA3" w:rsidP="00BD4377">
            <w:r>
              <w:t>Учить лепить шар разными способами, развивать глазомер.</w:t>
            </w:r>
          </w:p>
          <w:p w:rsidR="00E74CA3" w:rsidRPr="00E36448" w:rsidRDefault="00E74CA3" w:rsidP="00E81807">
            <w:pPr>
              <w:rPr>
                <w:rFonts w:ascii="Calibri" w:hAnsi="Calibri"/>
                <w:lang w:eastAsia="en-US"/>
              </w:rPr>
            </w:pPr>
            <w:r w:rsidRPr="00DE0D57">
              <w:rPr>
                <w:lang w:eastAsia="ru-RU"/>
              </w:rPr>
              <w:t xml:space="preserve">Лыкова И.А. с. </w:t>
            </w:r>
            <w:r>
              <w:rPr>
                <w:lang w:eastAsia="ru-RU"/>
              </w:rPr>
              <w:t>30</w:t>
            </w:r>
          </w:p>
        </w:tc>
      </w:tr>
    </w:tbl>
    <w:p w:rsidR="00E74CA3" w:rsidRPr="0039600B" w:rsidRDefault="00E74CA3" w:rsidP="0039600B">
      <w:pPr>
        <w:tabs>
          <w:tab w:val="left" w:pos="5415"/>
        </w:tabs>
        <w:rPr>
          <w:bCs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4"/>
        <w:gridCol w:w="708"/>
        <w:gridCol w:w="3830"/>
        <w:gridCol w:w="4112"/>
      </w:tblGrid>
      <w:tr w:rsidR="00E74CA3" w:rsidTr="00E36448">
        <w:tc>
          <w:tcPr>
            <w:tcW w:w="1384" w:type="dxa"/>
            <w:vMerge w:val="restart"/>
          </w:tcPr>
          <w:p w:rsidR="00E74CA3" w:rsidRPr="00E36448" w:rsidRDefault="00E74CA3" w:rsidP="00BD4377">
            <w:pPr>
              <w:rPr>
                <w:b/>
              </w:rPr>
            </w:pPr>
            <w:r w:rsidRPr="00E36448">
              <w:rPr>
                <w:b/>
              </w:rPr>
              <w:t>Аппликация.</w:t>
            </w:r>
          </w:p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96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t>Большие и маленькие мячи</w:t>
            </w:r>
          </w:p>
        </w:tc>
        <w:tc>
          <w:tcPr>
            <w:tcW w:w="4252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>
              <w:rPr>
                <w:lang w:eastAsia="ru-RU"/>
              </w:rPr>
              <w:t>Яблоко с листочками.</w:t>
            </w:r>
          </w:p>
        </w:tc>
      </w:tr>
      <w:tr w:rsidR="00E74CA3" w:rsidTr="00E36448">
        <w:trPr>
          <w:trHeight w:val="1437"/>
        </w:trPr>
        <w:tc>
          <w:tcPr>
            <w:tcW w:w="1384" w:type="dxa"/>
            <w:vMerge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709" w:type="dxa"/>
          </w:tcPr>
          <w:p w:rsidR="00E74CA3" w:rsidRPr="00E36448" w:rsidRDefault="00E74CA3" w:rsidP="00BD4377">
            <w:pPr>
              <w:rPr>
                <w:rFonts w:ascii="Calibri" w:hAnsi="Calibri"/>
                <w:lang w:eastAsia="en-US"/>
              </w:rPr>
            </w:pPr>
            <w:r w:rsidRPr="00E36448">
              <w:rPr>
                <w:rFonts w:ascii="Calibri" w:hAnsi="Calibri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3969" w:type="dxa"/>
          </w:tcPr>
          <w:p w:rsidR="00E74CA3" w:rsidRDefault="00E74CA3" w:rsidP="00BD4377">
            <w:r>
              <w:t>Учить: - выбирать большие и маленькие предметы круглой формы; - аккуратно наклеивать изображения. Закреплять представление о предметах круглой формы</w:t>
            </w:r>
          </w:p>
          <w:p w:rsidR="00E74CA3" w:rsidRPr="00897D8E" w:rsidRDefault="00E74CA3" w:rsidP="00BD4377">
            <w:r w:rsidRPr="00E36448">
              <w:rPr>
                <w:sz w:val="22"/>
                <w:szCs w:val="22"/>
                <w:lang w:eastAsia="ru-RU"/>
              </w:rPr>
              <w:t>Комарова Т.С. с. 47</w:t>
            </w:r>
          </w:p>
        </w:tc>
        <w:tc>
          <w:tcPr>
            <w:tcW w:w="4252" w:type="dxa"/>
          </w:tcPr>
          <w:p w:rsidR="00E74CA3" w:rsidRDefault="00E74CA3" w:rsidP="00BD4377">
            <w:r>
              <w:t>Учить составлять цельный аппликативный образ из 2-3 готовых силуэтов. Формировать композиционные умения – создавать композицию из разнородных элементов на фоне.</w:t>
            </w:r>
          </w:p>
          <w:p w:rsidR="00E74CA3" w:rsidRPr="00E36448" w:rsidRDefault="00E74CA3" w:rsidP="00897D8E">
            <w:pPr>
              <w:rPr>
                <w:rFonts w:ascii="Calibri" w:hAnsi="Calibri"/>
                <w:lang w:eastAsia="en-US"/>
              </w:rPr>
            </w:pPr>
            <w:r w:rsidRPr="00DE0D57">
              <w:rPr>
                <w:lang w:eastAsia="ru-RU"/>
              </w:rPr>
              <w:t xml:space="preserve">Лыкова И.А. с. </w:t>
            </w:r>
            <w:r>
              <w:rPr>
                <w:lang w:eastAsia="ru-RU"/>
              </w:rPr>
              <w:t>26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746"/>
        <w:gridCol w:w="1984"/>
        <w:gridCol w:w="1985"/>
        <w:gridCol w:w="2135"/>
        <w:gridCol w:w="2081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c>
          <w:tcPr>
            <w:tcW w:w="1347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8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Падают, падают листья.</w:t>
            </w:r>
          </w:p>
        </w:tc>
        <w:tc>
          <w:tcPr>
            <w:tcW w:w="198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Цветные клубочки</w:t>
            </w:r>
          </w:p>
        </w:tc>
        <w:tc>
          <w:tcPr>
            <w:tcW w:w="213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Разноцветные мыльные пузыри</w:t>
            </w:r>
          </w:p>
        </w:tc>
        <w:tc>
          <w:tcPr>
            <w:tcW w:w="2081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Ягодка за ягодкой.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1347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984" w:type="dxa"/>
          </w:tcPr>
          <w:p w:rsidR="00E74CA3" w:rsidRDefault="00E74CA3" w:rsidP="00EF1278">
            <w:r>
              <w:t>Учить рисовать осенние листочки приемом ритмичного «примакивания»</w:t>
            </w:r>
            <w:r w:rsidRPr="00E36448">
              <w:rPr>
                <w:sz w:val="25"/>
                <w:szCs w:val="25"/>
                <w:lang w:eastAsia="ru-RU"/>
              </w:rPr>
              <w:t xml:space="preserve"> Лыкова И.А. с. 18.</w:t>
            </w:r>
          </w:p>
          <w:p w:rsidR="00E74CA3" w:rsidRPr="00E36448" w:rsidRDefault="00E74CA3" w:rsidP="00EF1278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E74CA3" w:rsidRDefault="00E74CA3" w:rsidP="00E666EE">
            <w:r>
              <w:t>Учить  рисовать слитные линии круговыми движениями, не отрывая карандаш от бумаги</w:t>
            </w:r>
          </w:p>
          <w:p w:rsidR="00E74CA3" w:rsidRPr="00E36448" w:rsidRDefault="00E74CA3" w:rsidP="00E666EE">
            <w:pPr>
              <w:rPr>
                <w:b/>
                <w:bCs/>
                <w:color w:val="000000"/>
              </w:rPr>
            </w:pPr>
            <w:r w:rsidRPr="00E36448">
              <w:rPr>
                <w:sz w:val="22"/>
                <w:szCs w:val="22"/>
                <w:lang w:eastAsia="ru-RU"/>
              </w:rPr>
              <w:t>Комарова Т.С. с. 48</w:t>
            </w:r>
          </w:p>
        </w:tc>
        <w:tc>
          <w:tcPr>
            <w:tcW w:w="2135" w:type="dxa"/>
          </w:tcPr>
          <w:p w:rsidR="00E74CA3" w:rsidRDefault="00E74CA3" w:rsidP="00E666EE">
            <w:r>
              <w:t>Закреплять умение рисовать предметы круглой формы разной вели чины; - знания цветов.</w:t>
            </w:r>
          </w:p>
          <w:p w:rsidR="00E74CA3" w:rsidRPr="00E36448" w:rsidRDefault="00E74CA3" w:rsidP="00E666EE">
            <w:pPr>
              <w:rPr>
                <w:b/>
                <w:bCs/>
                <w:color w:val="000000"/>
              </w:rPr>
            </w:pPr>
            <w:r w:rsidRPr="00E36448">
              <w:rPr>
                <w:sz w:val="22"/>
                <w:szCs w:val="22"/>
                <w:lang w:eastAsia="ru-RU"/>
              </w:rPr>
              <w:t>Комарова Т.С. с. 48</w:t>
            </w:r>
          </w:p>
        </w:tc>
        <w:tc>
          <w:tcPr>
            <w:tcW w:w="2081" w:type="dxa"/>
          </w:tcPr>
          <w:p w:rsidR="00E74CA3" w:rsidRDefault="00E74CA3" w:rsidP="00E666EE">
            <w:r>
              <w:t>Учить детей создавать ритмические композиции Показать возможность сочетания изобразительных техник.</w:t>
            </w:r>
          </w:p>
          <w:p w:rsidR="00E74CA3" w:rsidRPr="00E36448" w:rsidRDefault="00E74CA3" w:rsidP="00E666EE">
            <w:pPr>
              <w:rPr>
                <w:b/>
                <w:bCs/>
                <w:color w:val="000000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18.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c>
          <w:tcPr>
            <w:tcW w:w="1347" w:type="dxa"/>
            <w:vMerge w:val="restart"/>
          </w:tcPr>
          <w:p w:rsidR="00E74CA3" w:rsidRPr="00E36448" w:rsidRDefault="00E74CA3" w:rsidP="00BD4377">
            <w:pPr>
              <w:rPr>
                <w:b/>
              </w:rPr>
            </w:pPr>
            <w:r w:rsidRPr="00E36448">
              <w:rPr>
                <w:b/>
                <w:sz w:val="22"/>
                <w:szCs w:val="22"/>
              </w:rPr>
              <w:t>Лепка</w:t>
            </w:r>
          </w:p>
        </w:tc>
        <w:tc>
          <w:tcPr>
            <w:tcW w:w="7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69" w:type="dxa"/>
            <w:gridSpan w:val="2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Репка на грядке</w:t>
            </w:r>
          </w:p>
        </w:tc>
        <w:tc>
          <w:tcPr>
            <w:tcW w:w="4216" w:type="dxa"/>
            <w:gridSpan w:val="2"/>
          </w:tcPr>
          <w:p w:rsidR="00E74CA3" w:rsidRPr="00E36448" w:rsidRDefault="00E74CA3" w:rsidP="00BD4377">
            <w:r>
              <w:t>Грибы на пенечке.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347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69" w:type="dxa"/>
            <w:gridSpan w:val="2"/>
          </w:tcPr>
          <w:p w:rsidR="00E74CA3" w:rsidRPr="00E36448" w:rsidRDefault="00E74CA3" w:rsidP="00897D8E">
            <w:pPr>
              <w:rPr>
                <w:sz w:val="25"/>
                <w:szCs w:val="25"/>
                <w:lang w:eastAsia="ru-RU"/>
              </w:rPr>
            </w:pPr>
            <w:r w:rsidRPr="00E36448">
              <w:rPr>
                <w:sz w:val="25"/>
                <w:szCs w:val="25"/>
                <w:lang w:eastAsia="ru-RU"/>
              </w:rPr>
              <w:t>Вызвать у детей интерес к созданию образов по мотивам знакомых сказок.</w:t>
            </w:r>
          </w:p>
          <w:p w:rsidR="00E74CA3" w:rsidRPr="00E36448" w:rsidRDefault="00E74CA3" w:rsidP="00897D8E">
            <w:pPr>
              <w:rPr>
                <w:b/>
                <w:bCs/>
                <w:color w:val="000000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34.</w:t>
            </w:r>
          </w:p>
        </w:tc>
        <w:tc>
          <w:tcPr>
            <w:tcW w:w="4216" w:type="dxa"/>
            <w:gridSpan w:val="2"/>
          </w:tcPr>
          <w:p w:rsidR="00E74CA3" w:rsidRPr="00E36448" w:rsidRDefault="00E74CA3" w:rsidP="00155FD8">
            <w:pPr>
              <w:rPr>
                <w:sz w:val="25"/>
                <w:szCs w:val="25"/>
                <w:lang w:eastAsia="ru-RU"/>
              </w:rPr>
            </w:pPr>
            <w:r>
              <w:t>Учить детей лепить грибы  конструктивным  способом из двух –трех  частей ( ножка ,шляпка ,полянка или мох). Показать приемы моделирования  шляпки гриба</w:t>
            </w:r>
          </w:p>
          <w:p w:rsidR="00E74CA3" w:rsidRPr="00E36448" w:rsidRDefault="00E74CA3" w:rsidP="00155FD8">
            <w:pPr>
              <w:rPr>
                <w:b/>
                <w:bCs/>
                <w:color w:val="000000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46.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99"/>
        <w:gridCol w:w="3803"/>
        <w:gridCol w:w="4224"/>
      </w:tblGrid>
      <w:tr w:rsidR="00E74CA3" w:rsidRPr="001B5762" w:rsidTr="00E36448">
        <w:tc>
          <w:tcPr>
            <w:tcW w:w="1488" w:type="dxa"/>
            <w:vMerge w:val="restart"/>
          </w:tcPr>
          <w:p w:rsidR="00E74CA3" w:rsidRPr="00E36448" w:rsidRDefault="00E74CA3" w:rsidP="00BD4377">
            <w:pPr>
              <w:rPr>
                <w:b/>
                <w:bCs/>
                <w:color w:val="000000"/>
              </w:rPr>
            </w:pPr>
          </w:p>
          <w:p w:rsidR="00E74CA3" w:rsidRPr="00E36448" w:rsidRDefault="00E74CA3" w:rsidP="00BD4377">
            <w:pPr>
              <w:rPr>
                <w:b/>
              </w:rPr>
            </w:pPr>
            <w:r w:rsidRPr="00E36448">
              <w:rPr>
                <w:b/>
                <w:sz w:val="22"/>
                <w:szCs w:val="22"/>
              </w:rPr>
              <w:t>Аппликация</w:t>
            </w:r>
          </w:p>
        </w:tc>
        <w:tc>
          <w:tcPr>
            <w:tcW w:w="79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80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Листопад, листопад - листья по ветру летят.</w:t>
            </w:r>
          </w:p>
        </w:tc>
        <w:tc>
          <w:tcPr>
            <w:tcW w:w="422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Аппликация «Консервируем фрукты и овощи»</w:t>
            </w:r>
          </w:p>
          <w:p w:rsidR="00E74CA3" w:rsidRPr="00E36448" w:rsidRDefault="00E74CA3" w:rsidP="00BD4377"/>
        </w:tc>
      </w:tr>
      <w:tr w:rsidR="00E74CA3" w:rsidRPr="001B5762" w:rsidTr="00E36448">
        <w:trPr>
          <w:trHeight w:val="1437"/>
        </w:trPr>
        <w:tc>
          <w:tcPr>
            <w:tcW w:w="148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803" w:type="dxa"/>
          </w:tcPr>
          <w:p w:rsidR="00E74CA3" w:rsidRDefault="00E74CA3" w:rsidP="00E36448">
            <w:pPr>
              <w:jc w:val="center"/>
            </w:pPr>
            <w:r>
              <w:t>Закреплять: - представление о различии предметов по величине; - правильные приемы наклеивания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sz w:val="25"/>
                <w:szCs w:val="25"/>
                <w:lang w:eastAsia="ru-RU"/>
              </w:rPr>
              <w:t>Лыкова И.А. с. 44.</w:t>
            </w:r>
          </w:p>
        </w:tc>
        <w:tc>
          <w:tcPr>
            <w:tcW w:w="422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Учить: - свободно располагать изображение на бумаге; - различать предмет по форме предмета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25"/>
        <w:gridCol w:w="1990"/>
        <w:gridCol w:w="2037"/>
        <w:gridCol w:w="1977"/>
        <w:gridCol w:w="2165"/>
      </w:tblGrid>
      <w:tr w:rsidR="00E74CA3" w:rsidTr="00E36448">
        <w:trPr>
          <w:trHeight w:val="329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</w:rPr>
              <w:t>Ноябрь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c>
          <w:tcPr>
            <w:tcW w:w="1384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90" w:type="dxa"/>
          </w:tcPr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 w:rsidRPr="00CE26F3">
              <w:rPr>
                <w:lang w:eastAsia="ru-RU"/>
              </w:rPr>
              <w:t>«Град, град!» - рисование ватными палочками.</w:t>
            </w:r>
          </w:p>
        </w:tc>
        <w:tc>
          <w:tcPr>
            <w:tcW w:w="2037" w:type="dxa"/>
          </w:tcPr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«Сороконожка в магазине»</w:t>
            </w:r>
          </w:p>
        </w:tc>
        <w:tc>
          <w:tcPr>
            <w:tcW w:w="1977" w:type="dxa"/>
          </w:tcPr>
          <w:p w:rsidR="00E74CA3" w:rsidRPr="00B72F61" w:rsidRDefault="00E74CA3" w:rsidP="00B72F61">
            <w:pPr>
              <w:rPr>
                <w:lang w:eastAsia="ru-RU"/>
              </w:rPr>
            </w:pPr>
            <w:r w:rsidRPr="00B72F61">
              <w:rPr>
                <w:lang w:eastAsia="ru-RU"/>
              </w:rPr>
              <w:t>«Красивые воздушные шары»</w:t>
            </w:r>
            <w:r w:rsidRPr="00E36448">
              <w:rPr>
                <w:i/>
                <w:lang w:eastAsia="ru-RU"/>
              </w:rPr>
              <w:t>.</w:t>
            </w:r>
          </w:p>
          <w:p w:rsidR="00E74CA3" w:rsidRPr="00E36448" w:rsidRDefault="00E74CA3" w:rsidP="00B72F61">
            <w:pPr>
              <w:rPr>
                <w:b/>
                <w:bCs/>
                <w:color w:val="000000"/>
              </w:rPr>
            </w:pPr>
          </w:p>
        </w:tc>
        <w:tc>
          <w:tcPr>
            <w:tcW w:w="2165" w:type="dxa"/>
          </w:tcPr>
          <w:p w:rsidR="00E74CA3" w:rsidRDefault="00E74CA3" w:rsidP="00CE26F3">
            <w:pPr>
              <w:rPr>
                <w:lang w:eastAsia="ru-RU"/>
              </w:rPr>
            </w:pPr>
            <w:r w:rsidRPr="00CE26F3">
              <w:rPr>
                <w:lang w:eastAsia="ru-RU"/>
              </w:rPr>
              <w:t>«Полосатые</w:t>
            </w:r>
          </w:p>
          <w:p w:rsidR="00E74CA3" w:rsidRDefault="00E74CA3" w:rsidP="00CE26F3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CE26F3">
              <w:rPr>
                <w:lang w:eastAsia="ru-RU"/>
              </w:rPr>
              <w:t>олотенца</w:t>
            </w:r>
          </w:p>
          <w:p w:rsidR="00E74CA3" w:rsidRDefault="00E74CA3" w:rsidP="00CE26F3">
            <w:pPr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CE26F3">
              <w:rPr>
                <w:lang w:eastAsia="ru-RU"/>
              </w:rPr>
              <w:t>ля</w:t>
            </w:r>
          </w:p>
          <w:p w:rsidR="00E74CA3" w:rsidRDefault="00E74CA3" w:rsidP="00CE26F3">
            <w:pPr>
              <w:rPr>
                <w:lang w:eastAsia="ru-RU"/>
              </w:rPr>
            </w:pPr>
            <w:r>
              <w:rPr>
                <w:lang w:eastAsia="ru-RU"/>
              </w:rPr>
              <w:t>л</w:t>
            </w:r>
            <w:r w:rsidRPr="00CE26F3">
              <w:rPr>
                <w:lang w:eastAsia="ru-RU"/>
              </w:rPr>
              <w:t>есных</w:t>
            </w:r>
          </w:p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 w:rsidRPr="00CE26F3">
              <w:rPr>
                <w:lang w:eastAsia="ru-RU"/>
              </w:rPr>
              <w:t>зверушек»</w:t>
            </w:r>
            <w:r w:rsidRPr="00E36448">
              <w:rPr>
                <w:i/>
                <w:lang w:eastAsia="ru-RU"/>
              </w:rPr>
              <w:t>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384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990" w:type="dxa"/>
          </w:tcPr>
          <w:p w:rsidR="00E74CA3" w:rsidRDefault="00E74CA3" w:rsidP="00CE26F3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CE26F3">
              <w:rPr>
                <w:lang w:eastAsia="ru-RU"/>
              </w:rPr>
              <w:t>чить детей изображать тучу и град ватными палочками с изменением цвета и частоты размещения пятен</w:t>
            </w:r>
            <w:r>
              <w:rPr>
                <w:lang w:eastAsia="ru-RU"/>
              </w:rPr>
              <w:t xml:space="preserve">. </w:t>
            </w:r>
          </w:p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 w:rsidRPr="00CE26F3">
              <w:rPr>
                <w:lang w:eastAsia="ru-RU"/>
              </w:rPr>
              <w:t>Лыкова И.А. с.50</w:t>
            </w:r>
          </w:p>
        </w:tc>
        <w:tc>
          <w:tcPr>
            <w:tcW w:w="2037" w:type="dxa"/>
          </w:tcPr>
          <w:p w:rsidR="00E74CA3" w:rsidRDefault="00E74CA3" w:rsidP="00CE26F3">
            <w:pPr>
              <w:rPr>
                <w:lang w:eastAsia="ru-RU"/>
              </w:rPr>
            </w:pPr>
            <w:r>
              <w:t>Учить рисовать сложные по форме изображения на основе волнистых линий, согласовывать пропорции листа бумаги и задуманного образа.</w:t>
            </w:r>
          </w:p>
          <w:p w:rsidR="00E74CA3" w:rsidRPr="00E36448" w:rsidRDefault="00E74CA3" w:rsidP="00CE26F3">
            <w:pPr>
              <w:rPr>
                <w:b/>
                <w:bCs/>
                <w:color w:val="000000"/>
              </w:rPr>
            </w:pPr>
            <w:r w:rsidRPr="00CE26F3">
              <w:rPr>
                <w:lang w:eastAsia="ru-RU"/>
              </w:rPr>
              <w:t>Лыкова И.А. с.</w:t>
            </w:r>
            <w:r>
              <w:rPr>
                <w:lang w:eastAsia="ru-RU"/>
              </w:rPr>
              <w:t>6</w:t>
            </w:r>
            <w:r w:rsidRPr="00CE26F3">
              <w:rPr>
                <w:lang w:eastAsia="ru-RU"/>
              </w:rPr>
              <w:t>0</w:t>
            </w:r>
          </w:p>
        </w:tc>
        <w:tc>
          <w:tcPr>
            <w:tcW w:w="1977" w:type="dxa"/>
          </w:tcPr>
          <w:p w:rsidR="00E74CA3" w:rsidRDefault="00E74CA3" w:rsidP="00B72F61">
            <w:pPr>
              <w:rPr>
                <w:lang w:eastAsia="ru-RU"/>
              </w:rPr>
            </w:pPr>
            <w:r w:rsidRPr="00B72F61">
              <w:rPr>
                <w:lang w:eastAsia="ru-RU"/>
              </w:rPr>
              <w:t>Продолжать учить детей рисовать предметы круглой формы. Учить правильно держать карандаш</w:t>
            </w:r>
            <w:r>
              <w:rPr>
                <w:lang w:eastAsia="ru-RU"/>
              </w:rPr>
              <w:t>.</w:t>
            </w:r>
          </w:p>
          <w:p w:rsidR="00E74CA3" w:rsidRPr="00E36448" w:rsidRDefault="00E74CA3" w:rsidP="00B72F61">
            <w:pPr>
              <w:rPr>
                <w:b/>
                <w:bCs/>
                <w:color w:val="000000"/>
              </w:rPr>
            </w:pPr>
            <w:r w:rsidRPr="00B72F61">
              <w:rPr>
                <w:lang w:eastAsia="ru-RU"/>
              </w:rPr>
              <w:t>Комарова Т.С.– с. 18.</w:t>
            </w:r>
          </w:p>
        </w:tc>
        <w:tc>
          <w:tcPr>
            <w:tcW w:w="2165" w:type="dxa"/>
          </w:tcPr>
          <w:p w:rsidR="00E74CA3" w:rsidRPr="00B72F61" w:rsidRDefault="00E74CA3" w:rsidP="00B72F61">
            <w:pPr>
              <w:rPr>
                <w:lang w:eastAsia="ru-RU"/>
              </w:rPr>
            </w:pPr>
            <w:r w:rsidRPr="00B72F61">
              <w:rPr>
                <w:lang w:eastAsia="ru-RU"/>
              </w:rPr>
              <w:t xml:space="preserve">Учить детей рисовать узоры из прямых и волнистых линий на длинном прямоугольнике. Показать зависимость узора (декора)  от формы и размеров изделия. </w:t>
            </w:r>
          </w:p>
          <w:p w:rsidR="00E74CA3" w:rsidRPr="00414BAF" w:rsidRDefault="00E74CA3" w:rsidP="00B72F61">
            <w:r w:rsidRPr="00B72F61">
              <w:rPr>
                <w:lang w:eastAsia="ru-RU"/>
              </w:rPr>
              <w:t>Лыкова И.А. с.64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725"/>
        <w:gridCol w:w="4074"/>
        <w:gridCol w:w="4074"/>
      </w:tblGrid>
      <w:tr w:rsidR="00E74CA3" w:rsidRPr="001B5762" w:rsidTr="00E36448">
        <w:tc>
          <w:tcPr>
            <w:tcW w:w="1405" w:type="dxa"/>
            <w:vMerge w:val="restart"/>
          </w:tcPr>
          <w:p w:rsidR="00E74CA3" w:rsidRPr="00E36448" w:rsidRDefault="00E74CA3" w:rsidP="00CE2074">
            <w:pPr>
              <w:rPr>
                <w:b/>
              </w:rPr>
            </w:pPr>
            <w:r w:rsidRPr="00E36448">
              <w:rPr>
                <w:b/>
                <w:sz w:val="22"/>
                <w:szCs w:val="22"/>
              </w:rPr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7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Пряники</w:t>
            </w:r>
          </w:p>
        </w:tc>
        <w:tc>
          <w:tcPr>
            <w:tcW w:w="407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Сороконожки.</w:t>
            </w:r>
          </w:p>
        </w:tc>
      </w:tr>
      <w:tr w:rsidR="00E74CA3" w:rsidRPr="001B5762" w:rsidTr="00E36448">
        <w:trPr>
          <w:trHeight w:val="1437"/>
        </w:trPr>
        <w:tc>
          <w:tcPr>
            <w:tcW w:w="140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74" w:type="dxa"/>
          </w:tcPr>
          <w:p w:rsidR="00E74CA3" w:rsidRDefault="00E74CA3" w:rsidP="00DB1976">
            <w:pPr>
              <w:rPr>
                <w:lang w:eastAsia="ru-RU"/>
              </w:rPr>
            </w:pPr>
            <w:r>
              <w:rPr>
                <w:lang w:eastAsia="ru-RU"/>
              </w:rPr>
              <w:t>Закреплять умение детей лепить шарики. Учить сплющивать шар. Развивать желание делать что либо для других.</w:t>
            </w:r>
          </w:p>
          <w:p w:rsidR="00E74CA3" w:rsidRPr="00E36448" w:rsidRDefault="00E74CA3" w:rsidP="00DB1976">
            <w:pPr>
              <w:rPr>
                <w:b/>
                <w:bCs/>
                <w:color w:val="000000"/>
              </w:rPr>
            </w:pPr>
            <w:r w:rsidRPr="00B72F61">
              <w:rPr>
                <w:lang w:eastAsia="ru-RU"/>
              </w:rPr>
              <w:t xml:space="preserve">Комарова Т.С.– с. </w:t>
            </w:r>
            <w:r>
              <w:rPr>
                <w:lang w:eastAsia="ru-RU"/>
              </w:rPr>
              <w:t>63</w:t>
            </w:r>
            <w:r w:rsidRPr="00B72F61">
              <w:rPr>
                <w:lang w:eastAsia="ru-RU"/>
              </w:rPr>
              <w:t>.</w:t>
            </w:r>
          </w:p>
        </w:tc>
        <w:tc>
          <w:tcPr>
            <w:tcW w:w="4074" w:type="dxa"/>
          </w:tcPr>
          <w:p w:rsidR="00E74CA3" w:rsidRDefault="00E74CA3" w:rsidP="00DB1976">
            <w:r>
              <w:t>Продолжать учить детей лепить выразительные образы живых существ по мотивам стихотворения. Разнообразить и обогатить способ лепки на основе цилиндра.</w:t>
            </w:r>
          </w:p>
          <w:p w:rsidR="00E74CA3" w:rsidRPr="007019B8" w:rsidRDefault="00E74CA3" w:rsidP="007019B8">
            <w:r w:rsidRPr="00CE26F3">
              <w:rPr>
                <w:lang w:eastAsia="ru-RU"/>
              </w:rPr>
              <w:t>Лыкова И.А. с.</w:t>
            </w:r>
            <w:r>
              <w:rPr>
                <w:lang w:eastAsia="ru-RU"/>
              </w:rPr>
              <w:t>58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25"/>
        <w:gridCol w:w="4018"/>
        <w:gridCol w:w="4083"/>
      </w:tblGrid>
      <w:tr w:rsidR="00E74CA3" w:rsidRPr="001B5762" w:rsidTr="00E36448">
        <w:tc>
          <w:tcPr>
            <w:tcW w:w="143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  <w:p w:rsidR="00E74CA3" w:rsidRPr="00E36448" w:rsidRDefault="00E74CA3" w:rsidP="00BD4377">
            <w:pPr>
              <w:rPr>
                <w:b/>
              </w:rPr>
            </w:pPr>
            <w:r w:rsidRPr="00E36448">
              <w:rPr>
                <w:b/>
                <w:sz w:val="22"/>
                <w:szCs w:val="22"/>
              </w:rPr>
              <w:t>Аппликация</w:t>
            </w:r>
          </w:p>
          <w:p w:rsidR="00E74CA3" w:rsidRPr="00E36448" w:rsidRDefault="00E74CA3" w:rsidP="00BD4377"/>
          <w:p w:rsidR="00E74CA3" w:rsidRPr="00E36448" w:rsidRDefault="00E74CA3" w:rsidP="00E36448">
            <w:pPr>
              <w:ind w:firstLine="708"/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4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Дождь, дождь.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Аппликация на полосе. Шарики и кубики</w:t>
            </w:r>
          </w:p>
        </w:tc>
      </w:tr>
      <w:tr w:rsidR="00E74CA3" w:rsidRPr="001B5762" w:rsidTr="00E36448">
        <w:trPr>
          <w:trHeight w:val="1437"/>
        </w:trPr>
        <w:tc>
          <w:tcPr>
            <w:tcW w:w="143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4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Учить наклеивать готовые формы на фон, приклеивание рваных кусочков бумаги вторым слоем.</w:t>
            </w:r>
          </w:p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CE26F3">
              <w:rPr>
                <w:lang w:eastAsia="ru-RU"/>
              </w:rPr>
              <w:t>Лыкова И.А. с.</w:t>
            </w:r>
            <w:r>
              <w:rPr>
                <w:lang w:eastAsia="ru-RU"/>
              </w:rPr>
              <w:t>52</w:t>
            </w:r>
          </w:p>
        </w:tc>
        <w:tc>
          <w:tcPr>
            <w:tcW w:w="411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Познакомить с новой формой - квадратом. Учить: - сравнивать круг и квадрат; - наклеивать фигуры, чередуя их. Уточнить знание цвета</w:t>
            </w:r>
            <w:r w:rsidRPr="00B72F61">
              <w:rPr>
                <w:lang w:eastAsia="ru-RU"/>
              </w:rPr>
              <w:t xml:space="preserve"> Комарова Т.С.– с. </w:t>
            </w:r>
            <w:r>
              <w:rPr>
                <w:lang w:eastAsia="ru-RU"/>
              </w:rPr>
              <w:t>62</w:t>
            </w:r>
            <w:r w:rsidRPr="00B72F61">
              <w:rPr>
                <w:lang w:eastAsia="ru-RU"/>
              </w:rPr>
              <w:t>.</w:t>
            </w:r>
          </w:p>
        </w:tc>
      </w:tr>
    </w:tbl>
    <w:p w:rsidR="00E74CA3" w:rsidRDefault="00E74CA3" w:rsidP="00A54992">
      <w:pPr>
        <w:tabs>
          <w:tab w:val="left" w:pos="321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25"/>
        <w:gridCol w:w="1826"/>
        <w:gridCol w:w="2127"/>
        <w:gridCol w:w="2105"/>
        <w:gridCol w:w="1969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Декабрь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c>
          <w:tcPr>
            <w:tcW w:w="1526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826" w:type="dxa"/>
          </w:tcPr>
          <w:p w:rsidR="00E74CA3" w:rsidRPr="00E36448" w:rsidRDefault="00E74CA3" w:rsidP="00B72F61">
            <w:pPr>
              <w:rPr>
                <w:bCs/>
                <w:color w:val="000000"/>
              </w:rPr>
            </w:pPr>
            <w:r>
              <w:t>Снежные комочки, большие и маленькие</w:t>
            </w:r>
          </w:p>
        </w:tc>
        <w:tc>
          <w:tcPr>
            <w:tcW w:w="2127" w:type="dxa"/>
          </w:tcPr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  <w:r>
              <w:t>Знакомство с дымковской игрушкой. Узор</w:t>
            </w:r>
          </w:p>
        </w:tc>
        <w:tc>
          <w:tcPr>
            <w:tcW w:w="2105" w:type="dxa"/>
          </w:tcPr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«Серпантин танцует»</w:t>
            </w:r>
            <w:r w:rsidRPr="00E36448">
              <w:rPr>
                <w:i/>
                <w:lang w:eastAsia="ru-RU"/>
              </w:rPr>
              <w:t>.</w:t>
            </w:r>
          </w:p>
        </w:tc>
        <w:tc>
          <w:tcPr>
            <w:tcW w:w="1969" w:type="dxa"/>
          </w:tcPr>
          <w:p w:rsidR="00E74CA3" w:rsidRPr="00E36448" w:rsidRDefault="00E74CA3" w:rsidP="00B72F61">
            <w:pPr>
              <w:rPr>
                <w:b/>
                <w:bCs/>
                <w:color w:val="000000"/>
              </w:rPr>
            </w:pPr>
            <w:r>
              <w:t>Елочка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526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26" w:type="dxa"/>
          </w:tcPr>
          <w:p w:rsidR="00E74CA3" w:rsidRDefault="00E74CA3" w:rsidP="00B72F61">
            <w:r>
              <w:t>Учить правильным приемам закрашивания, не выходя за контур, проводить кистью сверху вниз или слева направо.</w:t>
            </w:r>
          </w:p>
          <w:p w:rsidR="00E74CA3" w:rsidRDefault="00E74CA3" w:rsidP="00756D8C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66</w:t>
            </w:r>
          </w:p>
          <w:p w:rsidR="00E74CA3" w:rsidRPr="00E36448" w:rsidRDefault="00E74CA3" w:rsidP="00B72F61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E74CA3" w:rsidRDefault="00E74CA3" w:rsidP="00756D8C">
            <w:pPr>
              <w:rPr>
                <w:lang w:eastAsia="ru-RU"/>
              </w:rPr>
            </w:pPr>
            <w:r w:rsidRPr="00756D8C">
              <w:t>Познакомить с народными дымковскими игрушками. Учить выделять и называть отдельные элементы узора, их цвета</w:t>
            </w:r>
            <w:r>
              <w:t xml:space="preserve">. 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71</w:t>
            </w:r>
          </w:p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</w:p>
        </w:tc>
        <w:tc>
          <w:tcPr>
            <w:tcW w:w="2105" w:type="dxa"/>
          </w:tcPr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учить детей свободно проводить линии различной конфигурации разного цвета (красного, синего, желтого, зеленого). Раскрепостить рисующую руку. 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72</w:t>
            </w:r>
          </w:p>
        </w:tc>
        <w:tc>
          <w:tcPr>
            <w:tcW w:w="1969" w:type="dxa"/>
          </w:tcPr>
          <w:p w:rsidR="00E74CA3" w:rsidRDefault="00E74CA3" w:rsidP="00B72F61">
            <w:pPr>
              <w:rPr>
                <w:lang w:eastAsia="ru-RU"/>
              </w:rPr>
            </w:pPr>
            <w:r>
              <w:t xml:space="preserve">Учить передавать образ елочки; - пользоваться красками и кистью 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70</w:t>
            </w:r>
          </w:p>
          <w:p w:rsidR="00E74CA3" w:rsidRPr="00E36448" w:rsidRDefault="00E74CA3" w:rsidP="00756D8C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74</w:t>
            </w:r>
          </w:p>
        </w:tc>
      </w:tr>
    </w:tbl>
    <w:p w:rsidR="00E74CA3" w:rsidRDefault="00E74CA3" w:rsidP="0039600B">
      <w:pPr>
        <w:tabs>
          <w:tab w:val="left" w:pos="4530"/>
        </w:tabs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25"/>
        <w:gridCol w:w="3953"/>
        <w:gridCol w:w="4074"/>
      </w:tblGrid>
      <w:tr w:rsidR="00E74CA3" w:rsidRPr="001B5762" w:rsidTr="00E36448">
        <w:tc>
          <w:tcPr>
            <w:tcW w:w="1560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5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Пирамидка.</w:t>
            </w:r>
          </w:p>
        </w:tc>
        <w:tc>
          <w:tcPr>
            <w:tcW w:w="407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>Погремушка</w:t>
            </w:r>
          </w:p>
        </w:tc>
      </w:tr>
      <w:tr w:rsidR="00E74CA3" w:rsidRPr="001B5762" w:rsidTr="00E36448">
        <w:trPr>
          <w:trHeight w:val="418"/>
        </w:trPr>
        <w:tc>
          <w:tcPr>
            <w:tcW w:w="1560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53" w:type="dxa"/>
          </w:tcPr>
          <w:p w:rsidR="00E74CA3" w:rsidRPr="00E36448" w:rsidRDefault="00E74CA3" w:rsidP="005E751B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Закреплять умение детей лепить шарики. Учить сплющивать шар.</w:t>
            </w:r>
          </w:p>
          <w:p w:rsidR="00E74CA3" w:rsidRDefault="00E74CA3" w:rsidP="005E751B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71</w:t>
            </w:r>
          </w:p>
          <w:p w:rsidR="00E74CA3" w:rsidRPr="00E36448" w:rsidRDefault="00E74CA3" w:rsidP="005E751B">
            <w:pPr>
              <w:rPr>
                <w:b/>
                <w:bCs/>
                <w:color w:val="000000"/>
              </w:rPr>
            </w:pPr>
          </w:p>
        </w:tc>
        <w:tc>
          <w:tcPr>
            <w:tcW w:w="4074" w:type="dxa"/>
          </w:tcPr>
          <w:p w:rsidR="00E74CA3" w:rsidRDefault="00E74CA3" w:rsidP="00E36448">
            <w:pPr>
              <w:jc w:val="center"/>
            </w:pPr>
            <w:r>
              <w:t>Учить: - лепить предмет, состоящий из двух частей: шарика и палочки; - соединять части, плотно прижимая их друг к другу</w:t>
            </w:r>
          </w:p>
          <w:p w:rsidR="00E74CA3" w:rsidRPr="005E751B" w:rsidRDefault="00E74CA3" w:rsidP="005E751B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68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25"/>
        <w:gridCol w:w="3911"/>
        <w:gridCol w:w="4082"/>
      </w:tblGrid>
      <w:tr w:rsidR="00E74CA3" w:rsidRPr="001B5762" w:rsidTr="00E36448">
        <w:tc>
          <w:tcPr>
            <w:tcW w:w="143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3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2B4666">
              <w:t>Пирамидки</w:t>
            </w:r>
          </w:p>
        </w:tc>
        <w:tc>
          <w:tcPr>
            <w:tcW w:w="4110" w:type="dxa"/>
          </w:tcPr>
          <w:p w:rsidR="00E74CA3" w:rsidRDefault="00E74CA3" w:rsidP="00BD4377">
            <w:r>
              <w:t>Бусы  на  елку.</w:t>
            </w:r>
          </w:p>
        </w:tc>
      </w:tr>
      <w:tr w:rsidR="00E74CA3" w:rsidRPr="001B5762" w:rsidTr="00E36448">
        <w:trPr>
          <w:trHeight w:val="1437"/>
        </w:trPr>
        <w:tc>
          <w:tcPr>
            <w:tcW w:w="143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36" w:type="dxa"/>
          </w:tcPr>
          <w:p w:rsidR="00E74CA3" w:rsidRPr="00C7440E" w:rsidRDefault="00E74CA3" w:rsidP="00E36448">
            <w:pPr>
              <w:jc w:val="center"/>
            </w:pPr>
            <w:r>
              <w:t xml:space="preserve">Учить: - передавать в аппликации образ игрушки; - изображать предмет из нескольких частей; - располагать детали в порядке уменьшающейся величины 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69</w:t>
            </w:r>
          </w:p>
        </w:tc>
        <w:tc>
          <w:tcPr>
            <w:tcW w:w="4110" w:type="dxa"/>
          </w:tcPr>
          <w:p w:rsidR="00E74CA3" w:rsidRDefault="00E74CA3" w:rsidP="00BD4377">
            <w:r>
              <w:t>Развивать  чувство  формы и  цвета. Учить  детей  наклеивать  готовые  формы , чередуя   по  цвету,  закреплять  навыки  ориентирования   на  плоскости  листа.</w:t>
            </w:r>
          </w:p>
        </w:tc>
      </w:tr>
    </w:tbl>
    <w:p w:rsidR="00E74CA3" w:rsidRDefault="00E74CA3" w:rsidP="00CD6311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725"/>
        <w:gridCol w:w="2000"/>
        <w:gridCol w:w="2111"/>
        <w:gridCol w:w="2016"/>
        <w:gridCol w:w="1905"/>
      </w:tblGrid>
      <w:tr w:rsidR="00E74CA3" w:rsidRPr="001B5762" w:rsidTr="00E36448"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</w:rPr>
            </w:pPr>
            <w:r w:rsidRPr="00E36448">
              <w:rPr>
                <w:b/>
              </w:rPr>
              <w:t>Январь</w:t>
            </w:r>
          </w:p>
        </w:tc>
      </w:tr>
      <w:tr w:rsidR="00E74CA3" w:rsidRPr="001B5762" w:rsidTr="00E36448">
        <w:tc>
          <w:tcPr>
            <w:tcW w:w="1526" w:type="dxa"/>
            <w:vMerge w:val="restart"/>
          </w:tcPr>
          <w:p w:rsidR="00E74CA3" w:rsidRPr="00E36448" w:rsidRDefault="00E74CA3" w:rsidP="00E36448">
            <w:pPr>
              <w:spacing w:line="480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68" w:type="dxa"/>
          </w:tcPr>
          <w:p w:rsidR="00E74CA3" w:rsidRPr="00E36448" w:rsidRDefault="00E74CA3" w:rsidP="00756D8C">
            <w:pPr>
              <w:rPr>
                <w:bCs/>
                <w:color w:val="000000"/>
                <w:highlight w:val="yellow"/>
              </w:rPr>
            </w:pPr>
            <w:r w:rsidRPr="0013070F">
              <w:t>Новогодняя елка с огоньками и шариками</w:t>
            </w:r>
          </w:p>
        </w:tc>
        <w:tc>
          <w:tcPr>
            <w:tcW w:w="2119" w:type="dxa"/>
          </w:tcPr>
          <w:p w:rsidR="00E74CA3" w:rsidRPr="00E36448" w:rsidRDefault="00E74CA3" w:rsidP="006D0D1A">
            <w:pPr>
              <w:rPr>
                <w:b/>
                <w:bCs/>
                <w:color w:val="000000"/>
                <w:highlight w:val="yellow"/>
              </w:rPr>
            </w:pPr>
            <w:r w:rsidRPr="0013070F">
              <w:t>Украсим рукавичку-домик</w:t>
            </w:r>
          </w:p>
        </w:tc>
        <w:tc>
          <w:tcPr>
            <w:tcW w:w="2024" w:type="dxa"/>
          </w:tcPr>
          <w:p w:rsidR="00E74CA3" w:rsidRPr="006D0D1A" w:rsidRDefault="00E74CA3" w:rsidP="00E36448">
            <w:pPr>
              <w:ind w:firstLine="41"/>
              <w:rPr>
                <w:lang w:eastAsia="ru-RU"/>
              </w:rPr>
            </w:pPr>
            <w:r w:rsidRPr="006D0D1A">
              <w:rPr>
                <w:lang w:eastAsia="ru-RU"/>
              </w:rPr>
              <w:t>«Глянь–баранки, калачи…»</w:t>
            </w:r>
            <w:r w:rsidRPr="00E36448">
              <w:rPr>
                <w:i/>
                <w:lang w:eastAsia="ru-RU"/>
              </w:rPr>
              <w:t>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Колобок</w:t>
            </w:r>
          </w:p>
        </w:tc>
      </w:tr>
      <w:tr w:rsidR="00E74CA3" w:rsidRPr="001B5762" w:rsidTr="00E36448">
        <w:trPr>
          <w:trHeight w:val="1437"/>
        </w:trPr>
        <w:tc>
          <w:tcPr>
            <w:tcW w:w="1526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968" w:type="dxa"/>
          </w:tcPr>
          <w:p w:rsidR="00E74CA3" w:rsidRDefault="00E74CA3" w:rsidP="00756D8C">
            <w:pPr>
              <w:rPr>
                <w:lang w:eastAsia="ru-RU"/>
              </w:rPr>
            </w:pPr>
            <w:r w:rsidRPr="0013070F">
              <w:t>Учить: - передавать образ нарядной елочки; - украшать ее. Познакомить с розовым и голубым цветом</w:t>
            </w:r>
            <w:r>
              <w:t>.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73</w:t>
            </w:r>
          </w:p>
          <w:p w:rsidR="00E74CA3" w:rsidRPr="00E36448" w:rsidRDefault="00E74CA3" w:rsidP="00756D8C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119" w:type="dxa"/>
          </w:tcPr>
          <w:p w:rsidR="00E74CA3" w:rsidRDefault="00E74CA3" w:rsidP="006D0D1A">
            <w:pPr>
              <w:rPr>
                <w:lang w:eastAsia="ru-RU"/>
              </w:rPr>
            </w:pPr>
            <w:r w:rsidRPr="0013070F">
              <w:t>Учить: - рисовать по мотивам сказки «Рукавичка»;</w:t>
            </w:r>
            <w:r>
              <w:t xml:space="preserve"> - создавать сказочный образ. Развиват</w:t>
            </w:r>
            <w:r w:rsidRPr="0013070F">
              <w:t>ь воображение, творчество</w:t>
            </w:r>
            <w:r>
              <w:t>.</w:t>
            </w:r>
            <w:r>
              <w:rPr>
                <w:lang w:eastAsia="ru-RU"/>
              </w:rPr>
              <w:t xml:space="preserve"> 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74</w:t>
            </w:r>
          </w:p>
          <w:p w:rsidR="00E74CA3" w:rsidRPr="00E36448" w:rsidRDefault="00E74CA3" w:rsidP="006D0D1A">
            <w:pPr>
              <w:rPr>
                <w:b/>
                <w:bCs/>
                <w:color w:val="000000"/>
              </w:rPr>
            </w:pPr>
          </w:p>
        </w:tc>
        <w:tc>
          <w:tcPr>
            <w:tcW w:w="2024" w:type="dxa"/>
          </w:tcPr>
          <w:p w:rsidR="00E74CA3" w:rsidRDefault="00E74CA3" w:rsidP="006D0D1A">
            <w:pPr>
              <w:rPr>
                <w:lang w:eastAsia="ru-RU"/>
              </w:rPr>
            </w:pPr>
            <w:r w:rsidRPr="006D0D1A">
              <w:rPr>
                <w:lang w:eastAsia="ru-RU"/>
              </w:rPr>
              <w:t>Вызвать у детей интерес к рисованию баранок и бубликов. Учить рисовать кольца (бублики, баранки), контрастные по размеру</w:t>
            </w:r>
            <w:r>
              <w:rPr>
                <w:lang w:eastAsia="ru-RU"/>
              </w:rPr>
              <w:t>.</w:t>
            </w:r>
          </w:p>
          <w:p w:rsidR="00E74CA3" w:rsidRPr="00E36448" w:rsidRDefault="00E74CA3" w:rsidP="006D0D1A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86</w:t>
            </w:r>
          </w:p>
        </w:tc>
        <w:tc>
          <w:tcPr>
            <w:tcW w:w="1916" w:type="dxa"/>
          </w:tcPr>
          <w:p w:rsidR="00E74CA3" w:rsidRPr="00E36448" w:rsidRDefault="00E74CA3" w:rsidP="006D0D1A">
            <w:pPr>
              <w:rPr>
                <w:b/>
                <w:bCs/>
                <w:color w:val="000000"/>
              </w:rPr>
            </w:pPr>
            <w:r>
              <w:t xml:space="preserve">Учить детей рисовать по мотивам народных сказок. Вызвать интерес к созданию образа колобка, который катится по дорожке. </w:t>
            </w: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72</w:t>
            </w:r>
          </w:p>
        </w:tc>
      </w:tr>
    </w:tbl>
    <w:p w:rsidR="00E74CA3" w:rsidRPr="00CD6311" w:rsidRDefault="00E74CA3" w:rsidP="00CD6311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Выставка детских рисунков «Морозные узоры»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25"/>
        <w:gridCol w:w="4094"/>
        <w:gridCol w:w="3933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9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>
              <w:t>Мандарины и апельсины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Слепи свою любимую игрушку</w:t>
            </w:r>
          </w:p>
        </w:tc>
      </w:tr>
      <w:tr w:rsidR="00E74CA3" w:rsidRPr="001B5762" w:rsidTr="00E36448">
        <w:trPr>
          <w:trHeight w:val="1143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9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Закреплять умение лепить предметы круглой формы. Учить лепить предметы разной величины</w:t>
            </w:r>
          </w:p>
          <w:p w:rsidR="00E74CA3" w:rsidRPr="003700E1" w:rsidRDefault="00E74CA3" w:rsidP="00C7440E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74</w:t>
            </w:r>
          </w:p>
        </w:tc>
        <w:tc>
          <w:tcPr>
            <w:tcW w:w="3933" w:type="dxa"/>
          </w:tcPr>
          <w:p w:rsidR="00E74CA3" w:rsidRDefault="00E74CA3" w:rsidP="00E36448">
            <w:pPr>
              <w:jc w:val="center"/>
            </w:pPr>
            <w:r>
              <w:t>Учить самостоятельно выбирать содержание лепки.</w:t>
            </w:r>
          </w:p>
          <w:p w:rsidR="00E74CA3" w:rsidRPr="003700E1" w:rsidRDefault="00E74CA3" w:rsidP="003700E1">
            <w:pPr>
              <w:rPr>
                <w:lang w:eastAsia="ru-RU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79</w:t>
            </w:r>
          </w:p>
        </w:tc>
      </w:tr>
    </w:tbl>
    <w:p w:rsidR="00E74CA3" w:rsidRDefault="00E74CA3" w:rsidP="00CD6311">
      <w:pPr>
        <w:rPr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25"/>
        <w:gridCol w:w="3649"/>
        <w:gridCol w:w="4344"/>
      </w:tblGrid>
      <w:tr w:rsidR="00E74CA3" w:rsidRPr="001B5762" w:rsidTr="00E36448">
        <w:tc>
          <w:tcPr>
            <w:tcW w:w="143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 xml:space="preserve">Аппликация 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67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Красивая салфетка</w:t>
            </w:r>
          </w:p>
        </w:tc>
        <w:tc>
          <w:tcPr>
            <w:tcW w:w="4373" w:type="dxa"/>
          </w:tcPr>
          <w:p w:rsidR="00E74CA3" w:rsidRDefault="00E74CA3" w:rsidP="00CC2458">
            <w:r>
              <w:t>Снеговик</w:t>
            </w:r>
          </w:p>
        </w:tc>
      </w:tr>
      <w:tr w:rsidR="00E74CA3" w:rsidRPr="001B5762" w:rsidTr="00E36448">
        <w:trPr>
          <w:trHeight w:val="1437"/>
        </w:trPr>
        <w:tc>
          <w:tcPr>
            <w:tcW w:w="143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67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 составлять узор на бумаге квадратной формы, располагая по углам и в середине большие кружки одного цвета, а в середине каждой стороны - маленькие кружки другого цвета</w:t>
            </w:r>
            <w:r>
              <w:rPr>
                <w:lang w:eastAsia="ru-RU"/>
              </w:rPr>
              <w:t xml:space="preserve"> 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76</w:t>
            </w:r>
          </w:p>
        </w:tc>
        <w:tc>
          <w:tcPr>
            <w:tcW w:w="4373" w:type="dxa"/>
          </w:tcPr>
          <w:p w:rsidR="00E74CA3" w:rsidRDefault="00E74CA3" w:rsidP="00CC2458">
            <w:pPr>
              <w:rPr>
                <w:lang w:eastAsia="ru-RU"/>
              </w:rPr>
            </w:pPr>
            <w:r>
              <w:t>Закреплять: - знание о круглой форме; - знание о различении предметов по величине. Учить составлять изображение из частей</w:t>
            </w:r>
          </w:p>
          <w:p w:rsidR="00E74CA3" w:rsidRDefault="00E74CA3" w:rsidP="00C7440E"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78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725"/>
        <w:gridCol w:w="2364"/>
        <w:gridCol w:w="1738"/>
        <w:gridCol w:w="1998"/>
        <w:gridCol w:w="1950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1526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95" w:type="dxa"/>
          </w:tcPr>
          <w:p w:rsidR="00E74CA3" w:rsidRPr="00E36448" w:rsidRDefault="00E74CA3" w:rsidP="006D0D1A">
            <w:pPr>
              <w:rPr>
                <w:bCs/>
                <w:color w:val="000000"/>
              </w:rPr>
            </w:pPr>
            <w:r>
              <w:t>Мы слепили на прогулке снеговиков</w:t>
            </w:r>
          </w:p>
        </w:tc>
        <w:tc>
          <w:tcPr>
            <w:tcW w:w="1765" w:type="dxa"/>
          </w:tcPr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 w:rsidRPr="00903AC6">
              <w:t>Деревья в снегу</w:t>
            </w:r>
          </w:p>
        </w:tc>
        <w:tc>
          <w:tcPr>
            <w:tcW w:w="2026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Самолеты летят</w:t>
            </w:r>
          </w:p>
        </w:tc>
        <w:tc>
          <w:tcPr>
            <w:tcW w:w="1841" w:type="dxa"/>
          </w:tcPr>
          <w:p w:rsidR="00E74CA3" w:rsidRPr="00E36448" w:rsidRDefault="00E74CA3" w:rsidP="00F96C15">
            <w:pPr>
              <w:rPr>
                <w:bCs/>
                <w:color w:val="000000"/>
              </w:rPr>
            </w:pPr>
            <w:r>
              <w:t>Постираем  платочки и полотенца.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526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2395" w:type="dxa"/>
          </w:tcPr>
          <w:p w:rsidR="00E74CA3" w:rsidRDefault="00E74CA3" w:rsidP="006D0D1A">
            <w:r>
              <w:t>Вызвать желание создавать в рисунке образы забавных снеговиков. Учить использовать материалы, которыми решили выполнить свои рисунки; - подбирать соответствующие цвета.</w:t>
            </w:r>
          </w:p>
          <w:p w:rsidR="00E74CA3" w:rsidRPr="00E36448" w:rsidRDefault="00E74CA3" w:rsidP="006D0D1A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79</w:t>
            </w:r>
          </w:p>
        </w:tc>
        <w:tc>
          <w:tcPr>
            <w:tcW w:w="1765" w:type="dxa"/>
          </w:tcPr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 w:rsidRPr="00903AC6">
              <w:t>Учит</w:t>
            </w:r>
            <w:r>
              <w:t>ь</w:t>
            </w:r>
            <w:r w:rsidRPr="00903AC6">
              <w:t xml:space="preserve"> передавать в рисунке картину зимы; - располагать на листе несколько деревьев. Упражнять в рисовании деревьев</w:t>
            </w:r>
            <w:r>
              <w:t>.</w:t>
            </w:r>
            <w:r>
              <w:rPr>
                <w:lang w:eastAsia="ru-RU"/>
              </w:rPr>
              <w:t xml:space="preserve"> 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83</w:t>
            </w:r>
          </w:p>
        </w:tc>
        <w:tc>
          <w:tcPr>
            <w:tcW w:w="2026" w:type="dxa"/>
          </w:tcPr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>
              <w:t xml:space="preserve">Закреплять умение рисовать предметы, состоящие из нескольких частей; - проводить линии в разных направлениях. </w:t>
            </w: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82</w:t>
            </w:r>
          </w:p>
        </w:tc>
        <w:tc>
          <w:tcPr>
            <w:tcW w:w="1841" w:type="dxa"/>
          </w:tcPr>
          <w:p w:rsidR="00E74CA3" w:rsidRDefault="00E74CA3" w:rsidP="00F96C15">
            <w:r>
              <w:rPr>
                <w:lang w:eastAsia="ru-RU"/>
              </w:rPr>
              <w:t>83</w:t>
            </w:r>
            <w:r>
              <w:t>Учить детей рисовать предметы квадратной и прямоугольной формы(платочки и полотенца). Вызвать интерес к украшению нарисованных предметов.</w:t>
            </w:r>
          </w:p>
          <w:p w:rsidR="00E74CA3" w:rsidRPr="00E36448" w:rsidRDefault="00E74CA3" w:rsidP="00F96C15">
            <w:pPr>
              <w:rPr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102.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25"/>
        <w:gridCol w:w="4094"/>
        <w:gridCol w:w="3933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9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>
              <w:t>Воробушки и кот (по мотивам подвижных игр)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Самолеты стоят на аэродроме</w:t>
            </w:r>
          </w:p>
        </w:tc>
      </w:tr>
      <w:tr w:rsidR="00E74CA3" w:rsidRPr="001B5762" w:rsidTr="00E36448">
        <w:trPr>
          <w:trHeight w:val="701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9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  <w:sz w:val="22"/>
                <w:szCs w:val="22"/>
              </w:rPr>
              <w:t xml:space="preserve">Продолжить формировать умение отображать в лепке образы персонажей </w:t>
            </w:r>
            <w:r w:rsidRPr="00E36448">
              <w:rPr>
                <w:bCs/>
                <w:color w:val="000000"/>
              </w:rPr>
              <w:t>подвижной</w:t>
            </w:r>
            <w:r w:rsidRPr="00E36448">
              <w:rPr>
                <w:bCs/>
                <w:color w:val="000000"/>
                <w:sz w:val="22"/>
                <w:szCs w:val="22"/>
              </w:rPr>
              <w:t xml:space="preserve"> игры</w:t>
            </w:r>
          </w:p>
          <w:p w:rsidR="00E74CA3" w:rsidRPr="00E36448" w:rsidRDefault="00E74CA3" w:rsidP="003700E1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80</w:t>
            </w:r>
          </w:p>
        </w:tc>
        <w:tc>
          <w:tcPr>
            <w:tcW w:w="3933" w:type="dxa"/>
          </w:tcPr>
          <w:p w:rsidR="00E74CA3" w:rsidRDefault="00E74CA3" w:rsidP="00E36448">
            <w:pPr>
              <w:jc w:val="center"/>
            </w:pPr>
            <w:r>
              <w:t>Учить: - лепить предмет, состоящий из двух частей одинаковой формы; - делить комок пластилина на глаз на две равные части</w:t>
            </w:r>
          </w:p>
          <w:p w:rsidR="00E74CA3" w:rsidRPr="00E36448" w:rsidRDefault="00E74CA3" w:rsidP="003700E1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82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0"/>
        <w:gridCol w:w="3969"/>
        <w:gridCol w:w="3969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Подарок любимому папе</w:t>
            </w:r>
          </w:p>
        </w:tc>
        <w:tc>
          <w:tcPr>
            <w:tcW w:w="3969" w:type="dxa"/>
          </w:tcPr>
          <w:p w:rsidR="00E74CA3" w:rsidRDefault="00E74CA3" w:rsidP="00BD4377">
            <w:r>
              <w:t>Узор на круге</w:t>
            </w:r>
          </w:p>
        </w:tc>
      </w:tr>
      <w:tr w:rsidR="00E74CA3" w:rsidRPr="001B5762" w:rsidTr="00E36448">
        <w:trPr>
          <w:trHeight w:val="1437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</w:t>
            </w:r>
          </w:p>
        </w:tc>
        <w:tc>
          <w:tcPr>
            <w:tcW w:w="3969" w:type="dxa"/>
          </w:tcPr>
          <w:p w:rsidR="00E74CA3" w:rsidRDefault="00E74CA3" w:rsidP="00C7440E">
            <w:pPr>
              <w:rPr>
                <w:lang w:eastAsia="ru-RU"/>
              </w:rPr>
            </w:pPr>
            <w:r>
              <w:t>Учить: - располагать узор по краю круга; - составлять узор в определен ной последовательности. Развивать чувство ритма</w:t>
            </w:r>
          </w:p>
          <w:p w:rsidR="00E74CA3" w:rsidRDefault="00E74CA3" w:rsidP="00C7440E">
            <w:r>
              <w:rPr>
                <w:lang w:eastAsia="ru-RU"/>
              </w:rPr>
              <w:t>Комарова Т.С.</w:t>
            </w:r>
            <w:r w:rsidRPr="00B72F61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81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14"/>
        <w:gridCol w:w="1794"/>
        <w:gridCol w:w="2197"/>
        <w:gridCol w:w="2127"/>
        <w:gridCol w:w="1806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1540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lastRenderedPageBreak/>
              <w:t>Рисование</w:t>
            </w:r>
          </w:p>
        </w:tc>
        <w:tc>
          <w:tcPr>
            <w:tcW w:w="81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794" w:type="dxa"/>
          </w:tcPr>
          <w:p w:rsidR="00E74CA3" w:rsidRPr="00E36448" w:rsidRDefault="00E74CA3" w:rsidP="00500DED">
            <w:pPr>
              <w:rPr>
                <w:bCs/>
                <w:color w:val="000000"/>
              </w:rPr>
            </w:pPr>
            <w:r w:rsidRPr="00500DED">
              <w:rPr>
                <w:lang w:eastAsia="ru-RU"/>
              </w:rPr>
              <w:t>«Цветы для мамочки»</w:t>
            </w:r>
          </w:p>
        </w:tc>
        <w:tc>
          <w:tcPr>
            <w:tcW w:w="2197" w:type="dxa"/>
          </w:tcPr>
          <w:p w:rsidR="00E74CA3" w:rsidRPr="00E36448" w:rsidRDefault="00E74CA3" w:rsidP="00F96C15">
            <w:pPr>
              <w:rPr>
                <w:b/>
                <w:bCs/>
                <w:color w:val="000000"/>
              </w:rPr>
            </w:pPr>
            <w:r>
              <w:t>Жили у бабуси два веселых гуся  (конспект).</w:t>
            </w:r>
          </w:p>
        </w:tc>
        <w:tc>
          <w:tcPr>
            <w:tcW w:w="2127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Книжки-малышки</w:t>
            </w:r>
          </w:p>
        </w:tc>
        <w:tc>
          <w:tcPr>
            <w:tcW w:w="1806" w:type="dxa"/>
          </w:tcPr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>
              <w:t>Солнышко, солнышко, раскидай колечки!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540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94" w:type="dxa"/>
          </w:tcPr>
          <w:p w:rsidR="00E74CA3" w:rsidRDefault="00E74CA3" w:rsidP="00500DED">
            <w:pPr>
              <w:rPr>
                <w:lang w:eastAsia="ru-RU"/>
              </w:rPr>
            </w:pPr>
            <w:r w:rsidRPr="00500DED">
              <w:rPr>
                <w:lang w:eastAsia="ru-RU"/>
              </w:rPr>
              <w:t>вызвать желание нарисовать картину в подарок маме на 8-е марта. Учить рисовать цветы на основе представления о внешнем виде растений</w:t>
            </w:r>
            <w:r>
              <w:rPr>
                <w:lang w:eastAsia="ru-RU"/>
              </w:rPr>
              <w:t>.</w:t>
            </w:r>
          </w:p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108</w:t>
            </w:r>
          </w:p>
        </w:tc>
        <w:tc>
          <w:tcPr>
            <w:tcW w:w="2197" w:type="dxa"/>
          </w:tcPr>
          <w:p w:rsidR="00E74CA3" w:rsidRPr="00E36448" w:rsidRDefault="00E74CA3" w:rsidP="00F96C15">
            <w:pPr>
              <w:rPr>
                <w:bCs/>
                <w:color w:val="000000"/>
              </w:rPr>
            </w:pPr>
            <w:r>
              <w:t>Продолжать использовать ладонь, как изобразительное средство окрашивать ее краской и делать отпечаток (большой палец вверх, остальные в стороны).</w:t>
            </w:r>
          </w:p>
        </w:tc>
        <w:tc>
          <w:tcPr>
            <w:tcW w:w="2127" w:type="dxa"/>
          </w:tcPr>
          <w:p w:rsidR="00E74CA3" w:rsidRPr="00E36448" w:rsidRDefault="00E74CA3" w:rsidP="00F96C15">
            <w:pPr>
              <w:rPr>
                <w:b/>
                <w:bCs/>
                <w:color w:val="000000"/>
              </w:rPr>
            </w:pPr>
            <w:r>
              <w:t>Учить формообразующим движениям рисования четырехугольных форм непрерывным движением руки слева направо, сверху вниз. Развивать воображение</w:t>
            </w:r>
            <w:r w:rsidRPr="00F96C15">
              <w:rPr>
                <w:lang w:eastAsia="ru-RU"/>
              </w:rPr>
              <w:t>Комарова Т.С. с 90</w:t>
            </w:r>
          </w:p>
        </w:tc>
        <w:tc>
          <w:tcPr>
            <w:tcW w:w="1806" w:type="dxa"/>
          </w:tcPr>
          <w:p w:rsidR="00E74CA3" w:rsidRDefault="00E74CA3" w:rsidP="00500DED">
            <w:r>
              <w:t>Вызвать интерес к изображению веселого весеннего солнышка. Учить сочетать в одном образе разные формы и линии.</w:t>
            </w:r>
          </w:p>
          <w:p w:rsidR="00E74CA3" w:rsidRPr="00E36448" w:rsidRDefault="00E74CA3" w:rsidP="00500DED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120</w:t>
            </w:r>
          </w:p>
        </w:tc>
      </w:tr>
    </w:tbl>
    <w:p w:rsidR="001509F0" w:rsidRDefault="001509F0" w:rsidP="00F301DF">
      <w:pPr>
        <w:rPr>
          <w:b/>
          <w:bCs/>
          <w:color w:val="000000"/>
          <w:sz w:val="22"/>
          <w:szCs w:val="22"/>
        </w:rPr>
      </w:pPr>
    </w:p>
    <w:p w:rsidR="00E74CA3" w:rsidRDefault="00E74CA3" w:rsidP="00F301D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Выставка рисунков «Огонь – друг, огонь – враг»</w:t>
      </w:r>
    </w:p>
    <w:p w:rsidR="001509F0" w:rsidRDefault="001509F0" w:rsidP="00F301DF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50"/>
        <w:gridCol w:w="3969"/>
        <w:gridCol w:w="3933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>
              <w:t>Неваляшка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Угощение для кукол, мишек, зайчиков</w:t>
            </w:r>
          </w:p>
        </w:tc>
      </w:tr>
      <w:tr w:rsidR="00E74CA3" w:rsidRPr="001B5762" w:rsidTr="00E36448">
        <w:trPr>
          <w:trHeight w:val="843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 лепить предмет, состоящий из нескольких частей одинаковой формы, но разной величины. Вызывать стремление украшать предмет мелкими деталями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114</w:t>
            </w:r>
          </w:p>
        </w:tc>
        <w:tc>
          <w:tcPr>
            <w:tcW w:w="393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Развивать умение выбирать из названных предметов содержание своей лепки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F96C15">
              <w:rPr>
                <w:lang w:eastAsia="ru-RU"/>
              </w:rPr>
              <w:t xml:space="preserve">Комарова Т.С. с </w:t>
            </w:r>
            <w:r>
              <w:rPr>
                <w:lang w:eastAsia="ru-RU"/>
              </w:rPr>
              <w:t>8</w:t>
            </w:r>
            <w:r w:rsidRPr="00F96C15">
              <w:rPr>
                <w:lang w:eastAsia="ru-RU"/>
              </w:rPr>
              <w:t>9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9"/>
        <w:gridCol w:w="848"/>
        <w:gridCol w:w="3935"/>
        <w:gridCol w:w="3934"/>
      </w:tblGrid>
      <w:tr w:rsidR="00E74CA3" w:rsidRPr="001B5762" w:rsidTr="00E36448">
        <w:tc>
          <w:tcPr>
            <w:tcW w:w="141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6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Цветы в подарок маме, бабушке</w:t>
            </w:r>
          </w:p>
        </w:tc>
        <w:tc>
          <w:tcPr>
            <w:tcW w:w="3969" w:type="dxa"/>
          </w:tcPr>
          <w:p w:rsidR="00E74CA3" w:rsidRDefault="00E74CA3" w:rsidP="00BD4377">
            <w:r>
              <w:t>Салфетка</w:t>
            </w:r>
          </w:p>
        </w:tc>
      </w:tr>
      <w:tr w:rsidR="00E74CA3" w:rsidRPr="001B5762" w:rsidTr="00E36448">
        <w:trPr>
          <w:trHeight w:val="1437"/>
        </w:trPr>
        <w:tc>
          <w:tcPr>
            <w:tcW w:w="141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69" w:type="dxa"/>
          </w:tcPr>
          <w:p w:rsidR="00E74CA3" w:rsidRDefault="00E74CA3" w:rsidP="00E36448">
            <w:pPr>
              <w:jc w:val="center"/>
            </w:pPr>
            <w:r>
              <w:t>Учить видеть и выделять красивые предметы, явления. Закреплять умение рисовать нужными материалами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106</w:t>
            </w:r>
          </w:p>
        </w:tc>
        <w:tc>
          <w:tcPr>
            <w:tcW w:w="3969" w:type="dxa"/>
          </w:tcPr>
          <w:p w:rsidR="00E74CA3" w:rsidRDefault="00E74CA3" w:rsidP="00BD4377">
            <w:r>
              <w:t>Учить составлять узор из кружков и квадратиков на бумажной салфетке квадратной формы. Развивать чувство ритма</w:t>
            </w:r>
          </w:p>
          <w:p w:rsidR="00E74CA3" w:rsidRDefault="00E74CA3" w:rsidP="00BD4377">
            <w:r w:rsidRPr="00F96C15">
              <w:rPr>
                <w:lang w:eastAsia="ru-RU"/>
              </w:rPr>
              <w:t>Комарова Т.С. с 90</w:t>
            </w:r>
          </w:p>
        </w:tc>
      </w:tr>
    </w:tbl>
    <w:p w:rsidR="001509F0" w:rsidRDefault="001509F0" w:rsidP="00F301DF">
      <w:pPr>
        <w:rPr>
          <w:b/>
          <w:bCs/>
          <w:color w:val="000000"/>
          <w:sz w:val="22"/>
          <w:szCs w:val="22"/>
        </w:rPr>
      </w:pPr>
    </w:p>
    <w:p w:rsidR="00E74CA3" w:rsidRDefault="00E74CA3" w:rsidP="00F301D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Выставка детских работ «Подарок мамочке»</w:t>
      </w:r>
    </w:p>
    <w:p w:rsidR="001509F0" w:rsidRDefault="001509F0" w:rsidP="00F301DF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728"/>
        <w:gridCol w:w="1923"/>
        <w:gridCol w:w="2720"/>
        <w:gridCol w:w="1784"/>
        <w:gridCol w:w="1853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1526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837" w:type="dxa"/>
          </w:tcPr>
          <w:p w:rsidR="00E74CA3" w:rsidRPr="00650DB2" w:rsidRDefault="00E74CA3" w:rsidP="00E36448">
            <w:pPr>
              <w:ind w:firstLine="34"/>
              <w:jc w:val="both"/>
              <w:rPr>
                <w:lang w:eastAsia="ru-RU"/>
              </w:rPr>
            </w:pPr>
            <w:r w:rsidRPr="00650DB2">
              <w:rPr>
                <w:lang w:eastAsia="ru-RU"/>
              </w:rPr>
              <w:t>«Красивая тележка»</w:t>
            </w:r>
            <w:r w:rsidRPr="00E36448">
              <w:rPr>
                <w:i/>
                <w:lang w:eastAsia="ru-RU"/>
              </w:rPr>
              <w:t>.</w:t>
            </w:r>
          </w:p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82" w:type="dxa"/>
          </w:tcPr>
          <w:p w:rsidR="00E74CA3" w:rsidRPr="00E36448" w:rsidRDefault="00E74CA3" w:rsidP="005858DA">
            <w:pPr>
              <w:rPr>
                <w:b/>
                <w:bCs/>
                <w:color w:val="000000"/>
              </w:rPr>
            </w:pPr>
            <w:r>
              <w:t>Домик для собачки</w:t>
            </w:r>
          </w:p>
        </w:tc>
        <w:tc>
          <w:tcPr>
            <w:tcW w:w="208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«Божья коровка»</w:t>
            </w:r>
          </w:p>
        </w:tc>
        <w:tc>
          <w:tcPr>
            <w:tcW w:w="1899" w:type="dxa"/>
          </w:tcPr>
          <w:p w:rsidR="00E74CA3" w:rsidRPr="00E36448" w:rsidRDefault="00E74CA3" w:rsidP="00F96C15">
            <w:pPr>
              <w:rPr>
                <w:b/>
                <w:bCs/>
                <w:color w:val="000000"/>
              </w:rPr>
            </w:pPr>
            <w:r>
              <w:t>Я флажок в руке держу.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1526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837" w:type="dxa"/>
          </w:tcPr>
          <w:p w:rsidR="00E74CA3" w:rsidRPr="00E36448" w:rsidRDefault="00E74CA3" w:rsidP="00B53E49">
            <w:pPr>
              <w:rPr>
                <w:sz w:val="26"/>
                <w:szCs w:val="26"/>
                <w:lang w:eastAsia="ru-RU"/>
              </w:rPr>
            </w:pPr>
            <w:r w:rsidRPr="00E36448">
              <w:rPr>
                <w:sz w:val="26"/>
                <w:szCs w:val="26"/>
                <w:lang w:eastAsia="ru-RU"/>
              </w:rPr>
              <w:t xml:space="preserve">Учить изображать предмет, состоящий из нескольких частей прямоугольной и круглой </w:t>
            </w:r>
            <w:r w:rsidRPr="00E36448">
              <w:rPr>
                <w:sz w:val="26"/>
                <w:szCs w:val="26"/>
                <w:lang w:eastAsia="ru-RU"/>
              </w:rPr>
              <w:lastRenderedPageBreak/>
              <w:t>формы. Формировать умение выбирать цвет по своему вкусу.</w:t>
            </w:r>
          </w:p>
          <w:p w:rsidR="00E74CA3" w:rsidRPr="00E36448" w:rsidRDefault="00E74CA3" w:rsidP="00B53E49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97</w:t>
            </w:r>
          </w:p>
        </w:tc>
        <w:tc>
          <w:tcPr>
            <w:tcW w:w="2082" w:type="dxa"/>
          </w:tcPr>
          <w:p w:rsidR="00E74CA3" w:rsidRDefault="00E74CA3" w:rsidP="005858DA">
            <w:r>
              <w:lastRenderedPageBreak/>
              <w:t xml:space="preserve">Учить: - рисовать предметы, состоящие из прямоугольной формы, круга, прямой крыши; - правильно передавать относительную величину частей предмета. Закреплять приемы </w:t>
            </w:r>
            <w:r>
              <w:lastRenderedPageBreak/>
              <w:t>закрашивания.</w:t>
            </w:r>
            <w:r>
              <w:rPr>
                <w:lang w:eastAsia="ru-RU"/>
              </w:rPr>
              <w:t>Комарова Т.С. с 95</w:t>
            </w:r>
          </w:p>
          <w:p w:rsidR="00E74CA3" w:rsidRPr="00E36448" w:rsidRDefault="00E74CA3" w:rsidP="005858DA">
            <w:pPr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</w:tcPr>
          <w:p w:rsidR="00E74CA3" w:rsidRDefault="00E74CA3" w:rsidP="005858DA">
            <w:r>
              <w:lastRenderedPageBreak/>
              <w:t xml:space="preserve">Учить детей рисовать яркий выразительные образы насекомых. Показать возможность создания </w:t>
            </w:r>
            <w:r>
              <w:lastRenderedPageBreak/>
              <w:t xml:space="preserve">композиции на основе зеленого листика. </w:t>
            </w:r>
          </w:p>
          <w:p w:rsidR="00E74CA3" w:rsidRPr="00E36448" w:rsidRDefault="00E74CA3" w:rsidP="005858DA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132</w:t>
            </w:r>
          </w:p>
        </w:tc>
        <w:tc>
          <w:tcPr>
            <w:tcW w:w="1899" w:type="dxa"/>
          </w:tcPr>
          <w:p w:rsidR="00E74CA3" w:rsidRPr="00E36448" w:rsidRDefault="00E74CA3" w:rsidP="00F96C15">
            <w:pPr>
              <w:rPr>
                <w:b/>
                <w:bCs/>
                <w:color w:val="000000"/>
              </w:rPr>
            </w:pPr>
            <w:r>
              <w:lastRenderedPageBreak/>
              <w:t xml:space="preserve">Продолжать учить рисовать предметы квадратной и прямоугольной форы. Уточнить представления о  </w:t>
            </w:r>
            <w:r>
              <w:lastRenderedPageBreak/>
              <w:t>геометрических фигурах.</w:t>
            </w:r>
            <w:r w:rsidRPr="00756D8C">
              <w:rPr>
                <w:lang w:eastAsia="ru-RU"/>
              </w:rPr>
              <w:t xml:space="preserve"> 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136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725"/>
        <w:gridCol w:w="4026"/>
        <w:gridCol w:w="4015"/>
      </w:tblGrid>
      <w:tr w:rsidR="00E74CA3" w:rsidRPr="001B5762" w:rsidTr="00E36448">
        <w:tc>
          <w:tcPr>
            <w:tcW w:w="1404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026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</w:rPr>
              <w:t>Птички в гнездышке</w:t>
            </w:r>
          </w:p>
        </w:tc>
        <w:tc>
          <w:tcPr>
            <w:tcW w:w="4015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 w:rsidRPr="00E36448">
              <w:rPr>
                <w:bCs/>
                <w:color w:val="000000"/>
              </w:rPr>
              <w:t>Ути – ути, уточки!</w:t>
            </w:r>
          </w:p>
        </w:tc>
      </w:tr>
      <w:tr w:rsidR="00E74CA3" w:rsidRPr="001B5762" w:rsidTr="00E36448">
        <w:trPr>
          <w:trHeight w:val="276"/>
        </w:trPr>
        <w:tc>
          <w:tcPr>
            <w:tcW w:w="1404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4026" w:type="dxa"/>
          </w:tcPr>
          <w:p w:rsidR="00E74CA3" w:rsidRDefault="00E74CA3" w:rsidP="00E36448">
            <w:pPr>
              <w:jc w:val="center"/>
            </w:pPr>
            <w:r>
              <w:t xml:space="preserve">Учить лепить птичку , акцентируя их внимание на том, что при соединении головы и туловища надо плотно прижимать одну часть к другой  и кончиками пальцев оттягивать от основной формы.  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129</w:t>
            </w:r>
          </w:p>
        </w:tc>
        <w:tc>
          <w:tcPr>
            <w:tcW w:w="401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Закреплять умение лепить аккуратно</w:t>
            </w:r>
          </w:p>
          <w:p w:rsidR="00E74CA3" w:rsidRDefault="00E74CA3" w:rsidP="00E36448">
            <w:pPr>
              <w:jc w:val="center"/>
            </w:pPr>
            <w:r>
              <w:t>Учить изображать детали (клюв), развивать чувство формы и пропорций.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130</w:t>
            </w:r>
          </w:p>
        </w:tc>
      </w:tr>
    </w:tbl>
    <w:p w:rsidR="00E74CA3" w:rsidRDefault="00E74CA3" w:rsidP="00414BAF">
      <w:pPr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25"/>
        <w:gridCol w:w="3964"/>
        <w:gridCol w:w="4029"/>
      </w:tblGrid>
      <w:tr w:rsidR="00E74CA3" w:rsidRPr="001B5762" w:rsidTr="00E36448">
        <w:tc>
          <w:tcPr>
            <w:tcW w:w="1435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Аппликация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98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Скворечник</w:t>
            </w:r>
          </w:p>
        </w:tc>
        <w:tc>
          <w:tcPr>
            <w:tcW w:w="4057" w:type="dxa"/>
          </w:tcPr>
          <w:p w:rsidR="00E74CA3" w:rsidRDefault="00E74CA3" w:rsidP="00BD4377">
            <w:r>
              <w:t>Флажки такие разные</w:t>
            </w:r>
          </w:p>
        </w:tc>
      </w:tr>
      <w:tr w:rsidR="00E74CA3" w:rsidRPr="001B5762" w:rsidTr="00E36448">
        <w:trPr>
          <w:trHeight w:val="1437"/>
        </w:trPr>
        <w:tc>
          <w:tcPr>
            <w:tcW w:w="1435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989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Учить: - изображать предметы, со стоящие из нескольких частей; - определять форму части (прямоугольная, круглая, треугольная)</w:t>
            </w:r>
            <w:r>
              <w:rPr>
                <w:lang w:eastAsia="ru-RU"/>
              </w:rPr>
              <w:t xml:space="preserve"> Комарова Т.С. с 93</w:t>
            </w:r>
          </w:p>
        </w:tc>
        <w:tc>
          <w:tcPr>
            <w:tcW w:w="4057" w:type="dxa"/>
          </w:tcPr>
          <w:p w:rsidR="00E74CA3" w:rsidRDefault="00E74CA3" w:rsidP="008F12DA">
            <w:r>
              <w:t>Учить детей составлять линейную композицию из флажков, чередующихся по цвету или форме.</w:t>
            </w:r>
            <w:r w:rsidRPr="00756D8C">
              <w:rPr>
                <w:lang w:eastAsia="ru-RU"/>
              </w:rPr>
              <w:t xml:space="preserve"> 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134</w:t>
            </w:r>
          </w:p>
        </w:tc>
      </w:tr>
    </w:tbl>
    <w:p w:rsidR="001509F0" w:rsidRDefault="001509F0" w:rsidP="00A54992">
      <w:pPr>
        <w:rPr>
          <w:b/>
          <w:bCs/>
          <w:color w:val="000000"/>
          <w:sz w:val="22"/>
          <w:szCs w:val="22"/>
        </w:rPr>
      </w:pPr>
    </w:p>
    <w:p w:rsidR="00E74CA3" w:rsidRDefault="00E74CA3" w:rsidP="00A54992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Выставка пасхальных яиц «Пасхальное яичко»</w:t>
      </w:r>
    </w:p>
    <w:p w:rsidR="001509F0" w:rsidRDefault="001509F0" w:rsidP="00A54992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725"/>
        <w:gridCol w:w="1701"/>
        <w:gridCol w:w="2100"/>
        <w:gridCol w:w="2153"/>
        <w:gridCol w:w="1948"/>
      </w:tblGrid>
      <w:tr w:rsidR="00E74CA3" w:rsidTr="00E36448">
        <w:trPr>
          <w:trHeight w:val="180"/>
        </w:trPr>
        <w:tc>
          <w:tcPr>
            <w:tcW w:w="10278" w:type="dxa"/>
            <w:gridSpan w:val="6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529"/>
        </w:trPr>
        <w:tc>
          <w:tcPr>
            <w:tcW w:w="1651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701" w:type="dxa"/>
          </w:tcPr>
          <w:p w:rsidR="00E74CA3" w:rsidRPr="00E36448" w:rsidRDefault="00E74CA3" w:rsidP="00B53E49">
            <w:pPr>
              <w:rPr>
                <w:bCs/>
                <w:color w:val="000000"/>
              </w:rPr>
            </w:pPr>
            <w:r>
              <w:t>Картинка о празднике</w:t>
            </w:r>
          </w:p>
        </w:tc>
        <w:tc>
          <w:tcPr>
            <w:tcW w:w="210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Цыплята и одуванчики</w:t>
            </w:r>
          </w:p>
        </w:tc>
        <w:tc>
          <w:tcPr>
            <w:tcW w:w="215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 xml:space="preserve">Рисование красками </w:t>
            </w:r>
          </w:p>
        </w:tc>
        <w:tc>
          <w:tcPr>
            <w:tcW w:w="194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Клетчатое платье для куклы</w:t>
            </w:r>
          </w:p>
        </w:tc>
      </w:tr>
      <w:tr w:rsidR="00E74CA3" w:rsidRPr="001B5762" w:rsidTr="00E36448">
        <w:tblPrEx>
          <w:tblLook w:val="00A0" w:firstRow="1" w:lastRow="0" w:firstColumn="1" w:lastColumn="0" w:noHBand="0" w:noVBand="0"/>
        </w:tblPrEx>
        <w:trPr>
          <w:trHeight w:val="1437"/>
        </w:trPr>
        <w:tc>
          <w:tcPr>
            <w:tcW w:w="1651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01" w:type="dxa"/>
          </w:tcPr>
          <w:p w:rsidR="00E74CA3" w:rsidRDefault="00E74CA3" w:rsidP="00B53E49">
            <w:r>
              <w:t xml:space="preserve">Развивать умение на основе полученных впечатлений определять содержание своего рисунка; - желание рассказывать о своих рисунках. </w:t>
            </w:r>
          </w:p>
          <w:p w:rsidR="00E74CA3" w:rsidRPr="00B53E49" w:rsidRDefault="00E74CA3" w:rsidP="00B53E49">
            <w:r>
              <w:rPr>
                <w:lang w:eastAsia="ru-RU"/>
              </w:rPr>
              <w:t>Комарова Т.С. с 97</w:t>
            </w:r>
          </w:p>
        </w:tc>
        <w:tc>
          <w:tcPr>
            <w:tcW w:w="2100" w:type="dxa"/>
          </w:tcPr>
          <w:p w:rsidR="00E74CA3" w:rsidRDefault="00E74CA3" w:rsidP="00B53E49">
            <w:r>
              <w:t>Учить создавать монохромные композиции на цветной фоне. Обогатить возможности модульного рисования – создавать образы цыплят и одуванчика.</w:t>
            </w:r>
          </w:p>
          <w:p w:rsidR="00E74CA3" w:rsidRPr="00E36448" w:rsidRDefault="00E74CA3" w:rsidP="00B53E49">
            <w:pPr>
              <w:rPr>
                <w:b/>
                <w:bCs/>
                <w:color w:val="000000"/>
              </w:rPr>
            </w:pPr>
            <w:r w:rsidRPr="00756D8C">
              <w:rPr>
                <w:lang w:eastAsia="ru-RU"/>
              </w:rPr>
              <w:t>Лыкова И.А.</w:t>
            </w:r>
            <w:r w:rsidRPr="00CE26F3">
              <w:rPr>
                <w:lang w:eastAsia="ru-RU"/>
              </w:rPr>
              <w:t xml:space="preserve"> с.</w:t>
            </w:r>
            <w:r>
              <w:rPr>
                <w:lang w:eastAsia="ru-RU"/>
              </w:rPr>
              <w:t>142</w:t>
            </w:r>
          </w:p>
        </w:tc>
        <w:tc>
          <w:tcPr>
            <w:tcW w:w="2153" w:type="dxa"/>
          </w:tcPr>
          <w:p w:rsidR="00E74CA3" w:rsidRDefault="00E74CA3" w:rsidP="00B53E49">
            <w:r>
              <w:t>Развивать самостоятельность в выборе темы. Учить вносить элементы творчества, отбирать нужные краски.</w:t>
            </w:r>
          </w:p>
          <w:p w:rsidR="00E74CA3" w:rsidRPr="00E36448" w:rsidRDefault="00E74CA3" w:rsidP="00B53E49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102</w:t>
            </w:r>
          </w:p>
        </w:tc>
        <w:tc>
          <w:tcPr>
            <w:tcW w:w="1948" w:type="dxa"/>
          </w:tcPr>
          <w:p w:rsidR="00E74CA3" w:rsidRDefault="00E74CA3" w:rsidP="00B53E49">
            <w:r>
              <w:t>Учить рисовать узор, состоящий из вертикальных и горизонтальных линий.</w:t>
            </w:r>
          </w:p>
          <w:p w:rsidR="00E74CA3" w:rsidRPr="00E36448" w:rsidRDefault="00E74CA3" w:rsidP="00B53E49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103</w:t>
            </w:r>
          </w:p>
        </w:tc>
      </w:tr>
    </w:tbl>
    <w:p w:rsidR="00E74CA3" w:rsidRDefault="00E74CA3" w:rsidP="0039600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883"/>
        <w:gridCol w:w="3764"/>
        <w:gridCol w:w="4100"/>
      </w:tblGrid>
      <w:tr w:rsidR="00E74CA3" w:rsidRPr="001B5762" w:rsidTr="00E36448">
        <w:tc>
          <w:tcPr>
            <w:tcW w:w="1423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88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764" w:type="dxa"/>
          </w:tcPr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  <w:r>
              <w:t>Угощение для кукол</w:t>
            </w:r>
          </w:p>
          <w:p w:rsidR="00E74CA3" w:rsidRPr="00E36448" w:rsidRDefault="00E74CA3" w:rsidP="00E364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10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Вылепи, какое хочешь, животное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4CA3" w:rsidRPr="001B5762" w:rsidTr="00E36448">
        <w:trPr>
          <w:trHeight w:val="1853"/>
        </w:trPr>
        <w:tc>
          <w:tcPr>
            <w:tcW w:w="1423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3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764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Закреплять умение отбирать из полученных впечатлений то, что можно изобразить в лепке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101</w:t>
            </w:r>
          </w:p>
        </w:tc>
        <w:tc>
          <w:tcPr>
            <w:tcW w:w="410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Закреплять умение лепить животное (по желанию). Учить лепить предметы круглой и удлиненной формы, более точно передавая характерные признаки предмета</w:t>
            </w:r>
          </w:p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104</w:t>
            </w:r>
          </w:p>
        </w:tc>
      </w:tr>
    </w:tbl>
    <w:p w:rsidR="00E74CA3" w:rsidRDefault="00E74CA3" w:rsidP="00A54992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780"/>
        <w:gridCol w:w="3828"/>
        <w:gridCol w:w="4110"/>
      </w:tblGrid>
      <w:tr w:rsidR="00E74CA3" w:rsidRPr="001B5762" w:rsidTr="00E36448">
        <w:tc>
          <w:tcPr>
            <w:tcW w:w="1488" w:type="dxa"/>
            <w:vMerge w:val="restart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Аппликац</w:t>
            </w:r>
            <w:r w:rsidRPr="00E36448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78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828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>
              <w:t>Цыплята на лугу</w:t>
            </w:r>
          </w:p>
        </w:tc>
        <w:tc>
          <w:tcPr>
            <w:tcW w:w="4110" w:type="dxa"/>
          </w:tcPr>
          <w:p w:rsidR="00E74CA3" w:rsidRDefault="00E74CA3" w:rsidP="00BD4377">
            <w:r>
              <w:t>Домик</w:t>
            </w:r>
          </w:p>
        </w:tc>
      </w:tr>
      <w:tr w:rsidR="00E74CA3" w:rsidRPr="001B5762" w:rsidTr="00E36448">
        <w:trPr>
          <w:trHeight w:val="1437"/>
        </w:trPr>
        <w:tc>
          <w:tcPr>
            <w:tcW w:w="1488" w:type="dxa"/>
            <w:vMerge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</w:tcPr>
          <w:p w:rsidR="00E74CA3" w:rsidRPr="00E36448" w:rsidRDefault="00E74CA3" w:rsidP="00E36448">
            <w:pPr>
              <w:jc w:val="center"/>
              <w:rPr>
                <w:b/>
                <w:bCs/>
                <w:color w:val="000000"/>
              </w:rPr>
            </w:pPr>
            <w:r w:rsidRPr="00E36448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3828" w:type="dxa"/>
          </w:tcPr>
          <w:p w:rsidR="00E74CA3" w:rsidRDefault="00E74CA3" w:rsidP="00BD4377">
            <w:r>
              <w:t>Учить: - составлять композицию из нескольких предметов, свободно располагая их на листе; изображать предмет, состоящий из нескольких частей.</w:t>
            </w:r>
          </w:p>
          <w:p w:rsidR="00E74CA3" w:rsidRPr="00E36448" w:rsidRDefault="00E74CA3" w:rsidP="00BD4377">
            <w:pPr>
              <w:rPr>
                <w:b/>
                <w:bCs/>
                <w:color w:val="000000"/>
              </w:rPr>
            </w:pPr>
            <w:r>
              <w:rPr>
                <w:lang w:eastAsia="ru-RU"/>
              </w:rPr>
              <w:t>Комарова Т.С. с 103</w:t>
            </w:r>
          </w:p>
        </w:tc>
        <w:tc>
          <w:tcPr>
            <w:tcW w:w="4110" w:type="dxa"/>
          </w:tcPr>
          <w:p w:rsidR="00E74CA3" w:rsidRDefault="00E74CA3" w:rsidP="00BD4377">
            <w:r>
              <w:t>Учить составлять из нескольких частей, соблюдая определенную последовательность. Закреплять знание геометрических фигур (квадрат, прямоугольник, треугольник)</w:t>
            </w:r>
          </w:p>
          <w:p w:rsidR="00E74CA3" w:rsidRDefault="00E74CA3" w:rsidP="00BD4377">
            <w:r>
              <w:rPr>
                <w:lang w:eastAsia="ru-RU"/>
              </w:rPr>
              <w:t>Комарова Т.С. с 104</w:t>
            </w:r>
          </w:p>
        </w:tc>
      </w:tr>
    </w:tbl>
    <w:p w:rsidR="00E74CA3" w:rsidRDefault="00E74CA3" w:rsidP="002E7BB0">
      <w:pPr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4CA3" w:rsidRPr="00172A68" w:rsidRDefault="00E74CA3" w:rsidP="005B70B4">
      <w:pPr>
        <w:spacing w:line="276" w:lineRule="auto"/>
        <w:jc w:val="both"/>
        <w:rPr>
          <w:b/>
          <w:sz w:val="32"/>
          <w:szCs w:val="32"/>
        </w:rPr>
      </w:pPr>
      <w:r w:rsidRPr="00172A68">
        <w:rPr>
          <w:b/>
          <w:sz w:val="32"/>
          <w:szCs w:val="32"/>
        </w:rPr>
        <w:t xml:space="preserve">2.5. Образовательная область «Физическое развитие» </w:t>
      </w:r>
    </w:p>
    <w:p w:rsidR="001509F0" w:rsidRDefault="001509F0" w:rsidP="005B70B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E74CA3" w:rsidRDefault="00E74CA3" w:rsidP="005B70B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>Содержание образовательной работы по физическому развитию включает:</w:t>
      </w:r>
    </w:p>
    <w:p w:rsidR="00D32CAF" w:rsidRDefault="00D32CAF" w:rsidP="00D32CAF">
      <w:pPr>
        <w:widowControl w:val="0"/>
        <w:numPr>
          <w:ilvl w:val="0"/>
          <w:numId w:val="32"/>
        </w:numPr>
        <w:suppressAutoHyphens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 w:rsidRPr="00D32CAF">
        <w:rPr>
          <w:sz w:val="28"/>
          <w:szCs w:val="28"/>
          <w:lang w:eastAsia="en-US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D32CAF" w:rsidRPr="00D32CAF" w:rsidRDefault="00D32CAF" w:rsidP="00D32CAF">
      <w:pPr>
        <w:widowControl w:val="0"/>
        <w:suppressAutoHyphens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</w:p>
    <w:p w:rsidR="00D32CAF" w:rsidRPr="00D32CAF" w:rsidRDefault="00D32CAF" w:rsidP="00D32CAF">
      <w:pPr>
        <w:widowControl w:val="0"/>
        <w:numPr>
          <w:ilvl w:val="0"/>
          <w:numId w:val="32"/>
        </w:numPr>
        <w:suppressAutoHyphens w:val="0"/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 w:rsidRPr="00D32CAF">
        <w:rPr>
          <w:sz w:val="28"/>
          <w:szCs w:val="28"/>
          <w:lang w:eastAsia="en-US"/>
        </w:rPr>
        <w:t xml:space="preserve"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D32CAF" w:rsidRPr="00D32CAF" w:rsidRDefault="00D32CAF" w:rsidP="005B70B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E74CA3" w:rsidRPr="00A81D80" w:rsidRDefault="00E74CA3" w:rsidP="005839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 xml:space="preserve">приобретение опыта в следующих видах деятельности детей: двигательной, в том числе, связанной с выполнением упражнений, направленных на развитие таких физических качеств, как координация и гибкость; </w:t>
      </w:r>
    </w:p>
    <w:p w:rsidR="00E74CA3" w:rsidRPr="00A81D80" w:rsidRDefault="00E74CA3" w:rsidP="005839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E74CA3" w:rsidRPr="00A81D80" w:rsidRDefault="00E74CA3" w:rsidP="0058398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 xml:space="preserve">становление целенаправленности и саморегуляции в двигательной сфере; </w:t>
      </w:r>
    </w:p>
    <w:p w:rsidR="00D32CAF" w:rsidRPr="001509F0" w:rsidRDefault="00E74CA3" w:rsidP="001509F0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A81D80">
        <w:rPr>
          <w:sz w:val="28"/>
          <w:szCs w:val="28"/>
          <w:lang w:eastAsia="ru-RU"/>
        </w:rPr>
        <w:t>овладение элементарными нормами и правилами здорового образа жизни (в питании, двигательном режиме, закаливании, при формир</w:t>
      </w:r>
      <w:r w:rsidR="001509F0">
        <w:rPr>
          <w:sz w:val="28"/>
          <w:szCs w:val="28"/>
          <w:lang w:eastAsia="ru-RU"/>
        </w:rPr>
        <w:t>овании полезных привычек и др.</w:t>
      </w:r>
    </w:p>
    <w:p w:rsidR="00D32CAF" w:rsidRDefault="00D32CAF" w:rsidP="00D32CA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360"/>
        <w:rPr>
          <w:b/>
          <w:color w:val="000000"/>
          <w:sz w:val="28"/>
          <w:szCs w:val="28"/>
        </w:rPr>
      </w:pPr>
    </w:p>
    <w:p w:rsidR="00E74CA3" w:rsidRPr="00B53E49" w:rsidRDefault="00E74CA3" w:rsidP="00D32CA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360"/>
        <w:rPr>
          <w:sz w:val="28"/>
          <w:szCs w:val="28"/>
          <w:lang w:eastAsia="ru-RU"/>
        </w:rPr>
      </w:pPr>
      <w:r w:rsidRPr="00B53E49">
        <w:rPr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6"/>
        <w:gridCol w:w="2567"/>
        <w:gridCol w:w="2567"/>
        <w:gridCol w:w="2578"/>
      </w:tblGrid>
      <w:tr w:rsidR="00E74CA3" w:rsidTr="00E36448"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b/>
                <w:color w:val="000000"/>
              </w:rPr>
            </w:pPr>
            <w:r w:rsidRPr="00E36448"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36448">
              <w:rPr>
                <w:b/>
                <w:sz w:val="20"/>
                <w:szCs w:val="20"/>
              </w:rPr>
              <w:t>Сохранение и укрепление физического и психического здоровья</w:t>
            </w:r>
          </w:p>
        </w:tc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36448">
              <w:rPr>
                <w:b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2575" w:type="dxa"/>
          </w:tcPr>
          <w:p w:rsidR="00E74CA3" w:rsidRPr="00E36448" w:rsidRDefault="00E74CA3" w:rsidP="00E3644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36448">
              <w:rPr>
                <w:b/>
                <w:sz w:val="20"/>
                <w:szCs w:val="20"/>
              </w:rPr>
              <w:t>Формирование представлений о здоровом образе жизни</w:t>
            </w:r>
          </w:p>
        </w:tc>
      </w:tr>
      <w:tr w:rsidR="00E74CA3" w:rsidRPr="00F301DF" w:rsidTr="00E36448">
        <w:trPr>
          <w:trHeight w:val="3536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pStyle w:val="Style11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3644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Формировать представления о пользе овощей и фруктов.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Осуществлять комплекс закаливающих процедур с использованием природных факторов (солнце, воздух и вода).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Формировать умение одеваться по сезону на улицу и в помещении в определённой последовательности.</w:t>
            </w:r>
          </w:p>
        </w:tc>
        <w:tc>
          <w:tcPr>
            <w:tcW w:w="2568" w:type="dxa"/>
          </w:tcPr>
          <w:p w:rsidR="00E74CA3" w:rsidRPr="00E36448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Познакомить со значимостью воды для жизни человека.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 xml:space="preserve"> Формировать элементарные навыки ухода за своим лицом и телом.</w:t>
            </w:r>
          </w:p>
          <w:p w:rsidR="00E74CA3" w:rsidRPr="00E36448" w:rsidRDefault="00E74CA3" w:rsidP="00E36448">
            <w:pPr>
              <w:jc w:val="center"/>
              <w:rPr>
                <w:b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Схема одевания.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«Одень куклу Катю на прогулку»,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Памятка для родителей «Профилактика ОРВИ»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/>
              <w:rPr>
                <w:lang w:eastAsia="ru-RU"/>
              </w:rPr>
            </w:pP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Беседа «Витамины я люблю, быть здоровым я хочу»</w:t>
            </w:r>
          </w:p>
        </w:tc>
      </w:tr>
      <w:tr w:rsidR="00E74CA3" w:rsidRPr="00F301DF" w:rsidTr="00E36448"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октябрь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3644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Ежедневно проводить утреннюю гимнастику продолжительностью не менее 15 минут.</w:t>
            </w:r>
          </w:p>
          <w:p w:rsidR="00E74CA3" w:rsidRPr="00E36448" w:rsidRDefault="00E74CA3" w:rsidP="00E3644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E36448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E3644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время занятий и в проме</w:t>
            </w:r>
            <w:r w:rsidRPr="00E3644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жутках между занятиями проводить физкультминутки длительностью 1-3 минуты</w:t>
            </w:r>
          </w:p>
          <w:p w:rsidR="00E74CA3" w:rsidRPr="00E36448" w:rsidRDefault="00E74CA3" w:rsidP="00E36448">
            <w:pPr>
              <w:pStyle w:val="Style11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F301DF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F301DF">
              <w:rPr>
                <w:lang w:eastAsia="ru-RU"/>
              </w:rPr>
              <w:t>Формировать начальные представления о здоровье и о здоровом образе жизни.</w:t>
            </w:r>
          </w:p>
          <w:p w:rsidR="00E74CA3" w:rsidRPr="00F301DF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F301DF">
              <w:rPr>
                <w:lang w:eastAsia="ru-RU"/>
              </w:rPr>
              <w:t>Формировать элементарные навыки ухода за своим лицом и телом.</w:t>
            </w:r>
          </w:p>
          <w:p w:rsidR="00E74CA3" w:rsidRPr="00F301DF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F301DF">
              <w:rPr>
                <w:lang w:eastAsia="ru-RU"/>
              </w:rPr>
              <w:t>Учить пользоваться только своими предметами личной гигиены.</w:t>
            </w: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Игровое упражнение</w:t>
            </w:r>
          </w:p>
          <w:p w:rsidR="00E74CA3" w:rsidRPr="00B53E49" w:rsidRDefault="00E74CA3" w:rsidP="00E36448">
            <w:pPr>
              <w:tabs>
                <w:tab w:val="left" w:pos="3966"/>
              </w:tabs>
              <w:suppressAutoHyphens w:val="0"/>
              <w:spacing w:after="200" w:line="276" w:lineRule="auto"/>
              <w:rPr>
                <w:lang w:eastAsia="ru-RU"/>
              </w:rPr>
            </w:pPr>
            <w:r w:rsidRPr="00B53E49">
              <w:rPr>
                <w:lang w:eastAsia="ru-RU"/>
              </w:rPr>
              <w:t>Д/и «Съедобное - несъедобное»</w:t>
            </w:r>
          </w:p>
          <w:p w:rsidR="00E74CA3" w:rsidRPr="00B53E49" w:rsidRDefault="00E74CA3" w:rsidP="00E36448">
            <w:pPr>
              <w:tabs>
                <w:tab w:val="left" w:pos="3966"/>
              </w:tabs>
              <w:suppressAutoHyphens w:val="0"/>
              <w:spacing w:after="200" w:line="276" w:lineRule="auto"/>
              <w:rPr>
                <w:lang w:eastAsia="ru-RU"/>
              </w:rPr>
            </w:pPr>
            <w:r w:rsidRPr="00B53E49">
              <w:rPr>
                <w:lang w:eastAsia="ru-RU"/>
              </w:rPr>
              <w:t>«Что полезно и вредно для зубов».</w:t>
            </w:r>
          </w:p>
          <w:p w:rsidR="00E74CA3" w:rsidRPr="00B53E49" w:rsidRDefault="00E74CA3" w:rsidP="00E36448">
            <w:pPr>
              <w:tabs>
                <w:tab w:val="left" w:pos="3966"/>
              </w:tabs>
              <w:suppressAutoHyphens w:val="0"/>
              <w:spacing w:after="200" w:line="276" w:lineRule="auto"/>
              <w:rPr>
                <w:lang w:eastAsia="ru-RU"/>
              </w:rPr>
            </w:pPr>
            <w:r w:rsidRPr="00E36448">
              <w:rPr>
                <w:lang w:eastAsia="en-US"/>
              </w:rPr>
              <w:t>«Почему дает здоровье молоко коровье?»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Беседы: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«Почему овощи и ягоды полезны для организма?»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«Витаминыи здоровый организм»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«Полезная еда»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«Нельзя брать предметы в рот»»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«Почему надо слушать маму?»</w:t>
            </w:r>
          </w:p>
          <w:p w:rsidR="00E74CA3" w:rsidRPr="00E36448" w:rsidRDefault="00E74CA3" w:rsidP="00687EB0">
            <w:pPr>
              <w:rPr>
                <w:b/>
              </w:rPr>
            </w:pPr>
            <w:r w:rsidRPr="00E36448">
              <w:rPr>
                <w:lang w:eastAsia="en-US"/>
              </w:rPr>
              <w:t>Пальчиковая гимнастика:</w:t>
            </w:r>
            <w:r w:rsidRPr="00E36448">
              <w:rPr>
                <w:b/>
                <w:lang w:eastAsia="en-US"/>
              </w:rPr>
              <w:t xml:space="preserve"> «</w:t>
            </w:r>
            <w:r w:rsidRPr="00E36448">
              <w:rPr>
                <w:lang w:eastAsia="en-US"/>
              </w:rPr>
              <w:t>Тесто», «Капуста».</w:t>
            </w:r>
          </w:p>
        </w:tc>
      </w:tr>
      <w:tr w:rsidR="00E74CA3" w:rsidRPr="00F301DF" w:rsidTr="00E36448">
        <w:trPr>
          <w:trHeight w:val="3583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Утренняя гимнастика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Динамический час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Подвижные игры Физминутки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 xml:space="preserve">Пальчиковая гимнастика 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 xml:space="preserve">Артикуляционная гимнастика 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Дыхательные упражнения</w:t>
            </w:r>
          </w:p>
        </w:tc>
        <w:tc>
          <w:tcPr>
            <w:tcW w:w="2568" w:type="dxa"/>
          </w:tcPr>
          <w:p w:rsidR="00E74CA3" w:rsidRPr="00E36448" w:rsidRDefault="00E74CA3" w:rsidP="00E36448">
            <w:pPr>
              <w:jc w:val="center"/>
            </w:pPr>
            <w:r w:rsidRPr="00E36448">
              <w:rPr>
                <w:sz w:val="22"/>
                <w:szCs w:val="22"/>
              </w:rPr>
              <w:t>Воспитывать привычку мыть руки с мылом, быстро и правильно умываться, насухо вытираться, пользуясь индивидуальным полотенцем, мыть ноги перед сном</w:t>
            </w: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Беседа: «Кто с закалкой дружит-никогда не тужит».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Ситуация «Что будет, если мы не будем мыть руки»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lang w:eastAsia="en-US"/>
              </w:rPr>
              <w:t>Дид/игра«Полезные продукты»</w:t>
            </w:r>
          </w:p>
          <w:p w:rsidR="00E74CA3" w:rsidRPr="00E36448" w:rsidRDefault="00E74CA3" w:rsidP="00CC2458">
            <w:pPr>
              <w:rPr>
                <w:b/>
                <w:sz w:val="36"/>
                <w:szCs w:val="36"/>
              </w:rPr>
            </w:pPr>
            <w:r w:rsidRPr="00F301DF">
              <w:rPr>
                <w:lang w:eastAsia="ru-RU"/>
              </w:rPr>
              <w:t>Чудесный мешочек «Туалетные принадлежности»</w:t>
            </w:r>
          </w:p>
        </w:tc>
      </w:tr>
      <w:tr w:rsidR="00E74CA3" w:rsidRPr="00F301DF" w:rsidTr="00E36448">
        <w:trPr>
          <w:trHeight w:val="2557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декабрь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Закреплять умение аккуратно пользоваться столовыми приборами, обращаться с просьбой, благодарить.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Беседа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«Для чего нужны столовые приборы?»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Схема одевания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«Моя зимняя одежда и обувь»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Гимнастика для глаз: «Елочка»</w:t>
            </w:r>
          </w:p>
        </w:tc>
      </w:tr>
      <w:tr w:rsidR="00E74CA3" w:rsidRPr="00F301DF" w:rsidTr="00E36448"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январь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Чтение художественной. литературы</w:t>
            </w: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Беседа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«Что такое здоровье?»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Чтение: Н.Павлова «Чьи башмачки», И.Муравейка «Я сама».</w:t>
            </w:r>
          </w:p>
          <w:p w:rsidR="00E74CA3" w:rsidRPr="00E36448" w:rsidRDefault="00E74CA3" w:rsidP="00E36448">
            <w:pPr>
              <w:shd w:val="clear" w:color="auto" w:fill="FFFFFF"/>
              <w:suppressAutoHyphens w:val="0"/>
              <w:spacing w:before="15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 xml:space="preserve"> Памятка для родителей «Профилактика ОРВИ»</w:t>
            </w:r>
          </w:p>
        </w:tc>
      </w:tr>
      <w:tr w:rsidR="00E74CA3" w:rsidRPr="00F301DF" w:rsidTr="00E36448">
        <w:trPr>
          <w:trHeight w:val="701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февраль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Консультации для родителей</w:t>
            </w:r>
          </w:p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Беседа</w:t>
            </w:r>
            <w:r w:rsidRPr="00E36448">
              <w:rPr>
                <w:b/>
                <w:sz w:val="22"/>
                <w:szCs w:val="22"/>
                <w:lang w:eastAsia="en-US"/>
              </w:rPr>
              <w:t xml:space="preserve"> «</w:t>
            </w:r>
            <w:r w:rsidRPr="00E36448">
              <w:rPr>
                <w:sz w:val="22"/>
                <w:szCs w:val="22"/>
                <w:lang w:eastAsia="ru-RU"/>
              </w:rPr>
              <w:t>Как стать сильным и здоровым как папа!».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Сюжетные и предметные картинки.</w:t>
            </w:r>
          </w:p>
        </w:tc>
      </w:tr>
      <w:tr w:rsidR="00E74CA3" w:rsidRPr="00F301DF" w:rsidTr="00E36448">
        <w:trPr>
          <w:trHeight w:val="418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март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8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E36448">
              <w:rPr>
                <w:lang w:eastAsia="en-US"/>
              </w:rPr>
              <w:t>Информационные стенды</w:t>
            </w:r>
          </w:p>
        </w:tc>
        <w:tc>
          <w:tcPr>
            <w:tcW w:w="2575" w:type="dxa"/>
          </w:tcPr>
          <w:p w:rsidR="00E74CA3" w:rsidRPr="00E36448" w:rsidRDefault="00E74CA3" w:rsidP="00E36448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Беседа «Как надо одеваться весной»</w:t>
            </w:r>
          </w:p>
          <w:p w:rsidR="00E74CA3" w:rsidRPr="00E36448" w:rsidRDefault="00E74CA3" w:rsidP="00E36448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E36448">
              <w:rPr>
                <w:sz w:val="22"/>
                <w:szCs w:val="22"/>
                <w:lang w:eastAsia="ru-RU"/>
              </w:rPr>
              <w:t>Схема одевания</w:t>
            </w:r>
            <w:r w:rsidRPr="00E36448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E74CA3" w:rsidRPr="00F301DF" w:rsidTr="00E36448">
        <w:tblPrEx>
          <w:tblLook w:val="0000" w:firstRow="0" w:lastRow="0" w:firstColumn="0" w:lastColumn="0" w:noHBand="0" w:noVBand="0"/>
        </w:tblPrEx>
        <w:trPr>
          <w:trHeight w:val="1977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sz w:val="28"/>
                <w:szCs w:val="28"/>
              </w:rPr>
            </w:pPr>
            <w:r w:rsidRPr="00E36448">
              <w:rPr>
                <w:sz w:val="28"/>
                <w:szCs w:val="28"/>
              </w:rPr>
              <w:t>апрель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5" w:type="dxa"/>
          </w:tcPr>
          <w:p w:rsidR="00E74CA3" w:rsidRPr="00E36448" w:rsidRDefault="00E74CA3" w:rsidP="00E36448">
            <w:pPr>
              <w:jc w:val="center"/>
              <w:rPr>
                <w:b/>
              </w:rPr>
            </w:pPr>
            <w:r w:rsidRPr="00E36448">
              <w:rPr>
                <w:sz w:val="22"/>
                <w:szCs w:val="22"/>
                <w:shd w:val="clear" w:color="auto" w:fill="FFFFFF"/>
              </w:rPr>
              <w:t>- дать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</w:tc>
        <w:tc>
          <w:tcPr>
            <w:tcW w:w="2578" w:type="dxa"/>
          </w:tcPr>
          <w:p w:rsidR="00E74CA3" w:rsidRPr="00E36448" w:rsidRDefault="00E74CA3" w:rsidP="00E36448">
            <w:pPr>
              <w:pStyle w:val="ae"/>
              <w:shd w:val="clear" w:color="auto" w:fill="FFFFFF"/>
              <w:spacing w:before="0" w:after="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Беседа: «Берегите здоровье!».</w:t>
            </w:r>
          </w:p>
          <w:p w:rsidR="00E74CA3" w:rsidRPr="00E36448" w:rsidRDefault="00E74CA3" w:rsidP="00E36448">
            <w:pPr>
              <w:pStyle w:val="ae"/>
              <w:shd w:val="clear" w:color="auto" w:fill="FFFFFF"/>
              <w:spacing w:before="150" w:after="0" w:line="293" w:lineRule="atLeast"/>
              <w:rPr>
                <w:lang w:eastAsia="ru-RU"/>
              </w:rPr>
            </w:pPr>
            <w:r w:rsidRPr="00E36448">
              <w:rPr>
                <w:sz w:val="22"/>
                <w:szCs w:val="22"/>
                <w:lang w:eastAsia="ru-RU"/>
              </w:rPr>
              <w:t>Сюжетные и предметные картинки.</w:t>
            </w:r>
          </w:p>
          <w:p w:rsidR="00E74CA3" w:rsidRPr="00E36448" w:rsidRDefault="00E74CA3" w:rsidP="00E36448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E36448">
              <w:rPr>
                <w:sz w:val="22"/>
                <w:szCs w:val="22"/>
                <w:shd w:val="clear" w:color="auto" w:fill="FFFFFF"/>
              </w:rPr>
              <w:t>Для родителей консультация «Солнце, воздух и вода. Правила закаливания».</w:t>
            </w:r>
          </w:p>
        </w:tc>
      </w:tr>
      <w:tr w:rsidR="00E74CA3" w:rsidRPr="00F301DF" w:rsidTr="00E3644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568" w:type="dxa"/>
          </w:tcPr>
          <w:p w:rsidR="00E74CA3" w:rsidRPr="00E36448" w:rsidRDefault="00E74CA3" w:rsidP="00E36448">
            <w:pPr>
              <w:jc w:val="center"/>
              <w:rPr>
                <w:b/>
                <w:sz w:val="28"/>
                <w:szCs w:val="28"/>
              </w:rPr>
            </w:pPr>
            <w:r w:rsidRPr="00E3644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67" w:type="dxa"/>
          </w:tcPr>
          <w:p w:rsidR="00E74CA3" w:rsidRPr="00E36448" w:rsidRDefault="00E74CA3" w:rsidP="00E364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5" w:type="dxa"/>
          </w:tcPr>
          <w:p w:rsidR="00E74CA3" w:rsidRPr="00E36448" w:rsidRDefault="00E74CA3" w:rsidP="00E36448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E36448">
              <w:rPr>
                <w:lang w:eastAsia="en-US"/>
              </w:rPr>
              <w:t>Информационные стенды</w:t>
            </w:r>
          </w:p>
          <w:p w:rsidR="00E74CA3" w:rsidRPr="00E36448" w:rsidRDefault="00E74CA3" w:rsidP="00E36448">
            <w:pPr>
              <w:jc w:val="center"/>
            </w:pPr>
            <w:r w:rsidRPr="00E36448">
              <w:rPr>
                <w:sz w:val="22"/>
                <w:szCs w:val="22"/>
              </w:rPr>
              <w:lastRenderedPageBreak/>
              <w:t>Экскурсия на цветочную клумбу</w:t>
            </w:r>
          </w:p>
        </w:tc>
        <w:tc>
          <w:tcPr>
            <w:tcW w:w="2578" w:type="dxa"/>
          </w:tcPr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lang w:eastAsia="en-US"/>
              </w:rPr>
              <w:lastRenderedPageBreak/>
              <w:t>Беседа «Могут ли цветы лечить?»</w:t>
            </w:r>
          </w:p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lang w:eastAsia="en-US"/>
              </w:rPr>
              <w:lastRenderedPageBreak/>
              <w:t>«Опользе и красоте цветов»</w:t>
            </w:r>
          </w:p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lang w:eastAsia="en-US"/>
              </w:rPr>
              <w:t>«Как правильно обходить транспорт»</w:t>
            </w:r>
          </w:p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lang w:eastAsia="en-US"/>
              </w:rPr>
              <w:t>Наглядно - агитационный материал по теме: «Типичные ситуации детского травматизма»</w:t>
            </w:r>
          </w:p>
          <w:p w:rsidR="00E74CA3" w:rsidRPr="00E36448" w:rsidRDefault="00E74CA3" w:rsidP="00E36448">
            <w:pPr>
              <w:suppressAutoHyphens w:val="0"/>
              <w:spacing w:after="200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Дисциплина на улице-безопасность пешеходов.</w:t>
            </w:r>
          </w:p>
          <w:p w:rsidR="00E74CA3" w:rsidRPr="00E36448" w:rsidRDefault="00E74CA3" w:rsidP="00E36448">
            <w:pPr>
              <w:suppressAutoHyphens w:val="0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Ситуация:</w:t>
            </w:r>
          </w:p>
          <w:p w:rsidR="00E74CA3" w:rsidRPr="00E36448" w:rsidRDefault="00E74CA3" w:rsidP="00E36448">
            <w:pPr>
              <w:suppressAutoHyphens w:val="0"/>
              <w:rPr>
                <w:lang w:eastAsia="en-US"/>
              </w:rPr>
            </w:pPr>
            <w:r w:rsidRPr="00E36448">
              <w:rPr>
                <w:sz w:val="22"/>
                <w:szCs w:val="22"/>
                <w:lang w:eastAsia="en-US"/>
              </w:rPr>
              <w:t>«Мы пассажиры»</w:t>
            </w:r>
          </w:p>
          <w:p w:rsidR="00E74CA3" w:rsidRPr="00E36448" w:rsidRDefault="00E74CA3" w:rsidP="009A61A8">
            <w:pPr>
              <w:rPr>
                <w:sz w:val="36"/>
                <w:szCs w:val="36"/>
              </w:rPr>
            </w:pPr>
            <w:r w:rsidRPr="00E36448">
              <w:rPr>
                <w:sz w:val="22"/>
                <w:szCs w:val="22"/>
                <w:lang w:eastAsia="en-US"/>
              </w:rPr>
              <w:t>«Мы пешеходы»</w:t>
            </w:r>
          </w:p>
        </w:tc>
      </w:tr>
    </w:tbl>
    <w:p w:rsidR="00E74CA3" w:rsidRDefault="00E74CA3" w:rsidP="005B70B4">
      <w:pPr>
        <w:suppressAutoHyphens w:val="0"/>
        <w:spacing w:line="276" w:lineRule="auto"/>
        <w:rPr>
          <w:b/>
          <w:bCs/>
          <w:color w:val="000000"/>
          <w:sz w:val="28"/>
          <w:szCs w:val="28"/>
          <w:lang w:eastAsia="ru-RU"/>
        </w:rPr>
        <w:sectPr w:rsidR="00E74CA3" w:rsidSect="002D3075">
          <w:pgSz w:w="11906" w:h="16838"/>
          <w:pgMar w:top="851" w:right="851" w:bottom="1276" w:left="993" w:header="1134" w:footer="113" w:gutter="0"/>
          <w:cols w:space="720"/>
          <w:docGrid w:linePitch="360"/>
        </w:sectPr>
      </w:pPr>
    </w:p>
    <w:p w:rsidR="00E74CA3" w:rsidRPr="00172A68" w:rsidRDefault="00E74CA3" w:rsidP="005B70B4">
      <w:pPr>
        <w:suppressAutoHyphens w:val="0"/>
        <w:spacing w:line="276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172A68">
        <w:rPr>
          <w:b/>
          <w:bCs/>
          <w:color w:val="000000"/>
          <w:sz w:val="32"/>
          <w:szCs w:val="32"/>
          <w:lang w:eastAsia="ru-RU"/>
        </w:rPr>
        <w:lastRenderedPageBreak/>
        <w:t>2.6. Взаимодействие детского сада с семьей</w:t>
      </w:r>
    </w:p>
    <w:p w:rsidR="00E74CA3" w:rsidRPr="00C72548" w:rsidRDefault="00E74CA3" w:rsidP="00C72548">
      <w:pPr>
        <w:ind w:firstLine="708"/>
        <w:jc w:val="both"/>
        <w:rPr>
          <w:sz w:val="28"/>
          <w:szCs w:val="28"/>
          <w:lang w:eastAsia="ru-RU"/>
        </w:rPr>
      </w:pPr>
      <w:r w:rsidRPr="00C72548">
        <w:rPr>
          <w:bCs/>
          <w:sz w:val="28"/>
          <w:szCs w:val="28"/>
          <w:lang w:eastAsia="ru-RU"/>
        </w:rPr>
        <w:t xml:space="preserve">Работа с родителями строится на принципах доверия, диалога, партнерства, учета интересов родителей и их опыта воспитания детей. </w:t>
      </w:r>
      <w:r w:rsidRPr="00C72548">
        <w:rPr>
          <w:sz w:val="28"/>
          <w:szCs w:val="28"/>
          <w:lang w:eastAsia="ru-RU"/>
        </w:rPr>
        <w:t>Взаимодействие педагогов с родителями осуществляется через разные формы: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Родительские собрания (4 раза в год)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Консультации (устные и письменные)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Азбука здоровья (уголок)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Информация на стенде (по волнующим вопросам)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Выставки работ детей и родителей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 xml:space="preserve">Анкетирование </w:t>
      </w:r>
    </w:p>
    <w:p w:rsidR="00E74CA3" w:rsidRPr="00C72548" w:rsidRDefault="00E74CA3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72548">
        <w:rPr>
          <w:sz w:val="28"/>
          <w:szCs w:val="28"/>
          <w:lang w:eastAsia="ru-RU"/>
        </w:rPr>
        <w:t>Фотовыставки</w:t>
      </w:r>
    </w:p>
    <w:p w:rsidR="00E74CA3" w:rsidRDefault="001509F0" w:rsidP="00C72548">
      <w:pPr>
        <w:numPr>
          <w:ilvl w:val="0"/>
          <w:numId w:val="26"/>
        </w:numPr>
        <w:suppressAutoHyphens w:val="0"/>
        <w:spacing w:line="276" w:lineRule="auto"/>
        <w:jc w:val="both"/>
        <w:rPr>
          <w:lang w:eastAsia="ru-RU"/>
        </w:rPr>
      </w:pPr>
      <w:r>
        <w:rPr>
          <w:sz w:val="28"/>
          <w:szCs w:val="28"/>
          <w:lang w:eastAsia="ru-RU"/>
        </w:rPr>
        <w:t>Утренники</w:t>
      </w:r>
    </w:p>
    <w:p w:rsidR="00E74CA3" w:rsidRPr="00C72548" w:rsidRDefault="00E74CA3" w:rsidP="00C72548">
      <w:pPr>
        <w:jc w:val="center"/>
        <w:rPr>
          <w:b/>
          <w:sz w:val="28"/>
          <w:szCs w:val="28"/>
          <w:lang w:eastAsia="ru-RU"/>
        </w:rPr>
      </w:pPr>
      <w:r w:rsidRPr="00C72548">
        <w:rPr>
          <w:b/>
          <w:sz w:val="28"/>
          <w:szCs w:val="28"/>
          <w:lang w:eastAsia="ru-RU"/>
        </w:rPr>
        <w:t>Календарно-тематическое планирование</w:t>
      </w:r>
    </w:p>
    <w:p w:rsidR="00E74CA3" w:rsidRDefault="00E74CA3" w:rsidP="00C72548">
      <w:pPr>
        <w:jc w:val="center"/>
        <w:rPr>
          <w:b/>
          <w:sz w:val="28"/>
          <w:szCs w:val="28"/>
          <w:lang w:eastAsia="ru-RU"/>
        </w:rPr>
      </w:pPr>
      <w:r w:rsidRPr="00C72548">
        <w:rPr>
          <w:b/>
          <w:sz w:val="28"/>
          <w:szCs w:val="28"/>
          <w:lang w:eastAsia="ru-RU"/>
        </w:rPr>
        <w:t>работы с родителями воспитанников группы.</w:t>
      </w:r>
    </w:p>
    <w:p w:rsidR="001509F0" w:rsidRPr="00C72548" w:rsidRDefault="001509F0" w:rsidP="00C72548">
      <w:pPr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336"/>
      </w:tblGrid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CA3" w:rsidRDefault="00E74CA3" w:rsidP="00452287">
            <w:pPr>
              <w:jc w:val="center"/>
            </w:pPr>
            <w:r>
              <w:t>Месяц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pPr>
              <w:jc w:val="center"/>
            </w:pPr>
            <w:r>
              <w:t>Формы работы</w:t>
            </w:r>
          </w:p>
        </w:tc>
      </w:tr>
      <w:tr w:rsidR="00E74CA3" w:rsidTr="00452287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сентябрь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1. Анкетирование родителей: «Что вы ждёте от детского сада в этом году?».</w:t>
            </w:r>
          </w:p>
          <w:p w:rsidR="00E74CA3" w:rsidRDefault="00E74CA3" w:rsidP="00452287">
            <w:pPr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2. Конкурс поделок: «Дары Осени»;</w:t>
            </w:r>
          </w:p>
          <w:p w:rsidR="00E74CA3" w:rsidRDefault="00E74CA3" w:rsidP="00452287">
            <w:pPr>
              <w:rPr>
                <w:szCs w:val="28"/>
              </w:rPr>
            </w:pPr>
            <w:r>
              <w:rPr>
                <w:szCs w:val="28"/>
              </w:rPr>
              <w:t>3. Родительское собрание..</w:t>
            </w:r>
          </w:p>
          <w:p w:rsidR="00E74CA3" w:rsidRDefault="00E74CA3" w:rsidP="00452287">
            <w:pPr>
              <w:rPr>
                <w:szCs w:val="28"/>
              </w:rPr>
            </w:pPr>
            <w:r>
              <w:rPr>
                <w:szCs w:val="28"/>
              </w:rPr>
              <w:t>Па</w:t>
            </w:r>
            <w:r w:rsidR="005067EA">
              <w:rPr>
                <w:szCs w:val="28"/>
              </w:rPr>
              <w:t xml:space="preserve">пка-передвижка: </w:t>
            </w:r>
            <w:r>
              <w:rPr>
                <w:szCs w:val="28"/>
              </w:rPr>
              <w:t xml:space="preserve"> «Одежда детей осенью».</w:t>
            </w:r>
          </w:p>
          <w:p w:rsidR="00E74CA3" w:rsidRDefault="00E74CA3" w:rsidP="00452287">
            <w:pPr>
              <w:rPr>
                <w:szCs w:val="28"/>
              </w:rPr>
            </w:pPr>
            <w:r>
              <w:rPr>
                <w:szCs w:val="28"/>
              </w:rPr>
              <w:t>«Возрастные особенности детей 3-4 лет»</w:t>
            </w:r>
          </w:p>
          <w:p w:rsidR="00E74CA3" w:rsidRDefault="00E74CA3" w:rsidP="00452287">
            <w:pPr>
              <w:rPr>
                <w:szCs w:val="28"/>
              </w:rPr>
            </w:pPr>
            <w:r>
              <w:rPr>
                <w:szCs w:val="28"/>
              </w:rPr>
              <w:t>«Почитайте детям»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октябрь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Папка-передвижка «Зелёный огонёк» (по ПДД). «Играйте вместе с ребёнком»</w:t>
            </w:r>
          </w:p>
          <w:p w:rsidR="00E74CA3" w:rsidRDefault="00E74CA3" w:rsidP="00452287">
            <w:r>
              <w:t>Советы психолога: «Кризис 3 лет».</w:t>
            </w:r>
          </w:p>
          <w:p w:rsidR="00E74CA3" w:rsidRDefault="00E74CA3" w:rsidP="00452287">
            <w:r>
              <w:t>Оформление рисунков тема: «Рисуем вместе!»</w:t>
            </w:r>
          </w:p>
          <w:p w:rsidR="00E74CA3" w:rsidRDefault="00E74CA3" w:rsidP="00452287">
            <w:r>
              <w:t>Пополнение альбома: «Моя семья»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ноябрь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Беседа: «О здоровье детей и индивидуальных способах профилактики и лечения»</w:t>
            </w:r>
          </w:p>
          <w:p w:rsidR="00E74CA3" w:rsidRDefault="00E74CA3" w:rsidP="00452287">
            <w:pPr>
              <w:tabs>
                <w:tab w:val="center" w:pos="7480"/>
              </w:tabs>
            </w:pPr>
            <w:r>
              <w:t xml:space="preserve">Консультации: «Роль игры в семье». </w:t>
            </w:r>
            <w:r>
              <w:tab/>
            </w:r>
          </w:p>
          <w:p w:rsidR="00E74CA3" w:rsidRDefault="00E74CA3" w:rsidP="00452287">
            <w:r>
              <w:t xml:space="preserve"> Родительское собрание: «Растим малыша здоровым».                                                   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/>
          <w:p w:rsidR="00E74CA3" w:rsidRDefault="00E74CA3" w:rsidP="00452287">
            <w:r>
              <w:t>декабрь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Психологическая гостиная: «Поощрение и наказание»</w:t>
            </w:r>
          </w:p>
          <w:p w:rsidR="00E74CA3" w:rsidRDefault="00E74CA3" w:rsidP="00452287">
            <w:r>
              <w:t>Конкурс творческих семейных работ «Ёлочная игрушка»</w:t>
            </w:r>
          </w:p>
          <w:p w:rsidR="00E74CA3" w:rsidRDefault="00E74CA3" w:rsidP="00C72548">
            <w:r>
              <w:t xml:space="preserve">День добрых дел:  «Наши меньшие  друзья!» Изготовление кормушек для птиц </w:t>
            </w:r>
          </w:p>
          <w:p w:rsidR="00E74CA3" w:rsidRDefault="00E74CA3" w:rsidP="00C72548">
            <w:r>
              <w:t>Беседа: «Как проводят Новый год в семье».</w:t>
            </w:r>
          </w:p>
          <w:p w:rsidR="00E74CA3" w:rsidRDefault="00E74CA3" w:rsidP="00452287"/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/>
          <w:p w:rsidR="00E74CA3" w:rsidRDefault="00E74CA3" w:rsidP="00452287">
            <w:r>
              <w:t>январь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Консультация: «Зимняя прогулка в детском саду».</w:t>
            </w:r>
          </w:p>
          <w:p w:rsidR="00E74CA3" w:rsidRDefault="00E74CA3" w:rsidP="00452287">
            <w:r>
              <w:t xml:space="preserve">Организация совместной деятельности по оформлению участка зимними постройками. </w:t>
            </w:r>
          </w:p>
          <w:p w:rsidR="00E74CA3" w:rsidRDefault="00E74CA3" w:rsidP="00452287">
            <w:r>
              <w:t>Анкета для родителей: «Семья».</w:t>
            </w:r>
          </w:p>
          <w:p w:rsidR="00E74CA3" w:rsidRDefault="00E74CA3" w:rsidP="00452287"/>
        </w:tc>
      </w:tr>
      <w:tr w:rsidR="00E74CA3" w:rsidTr="00452287">
        <w:trPr>
          <w:trHeight w:val="13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/>
          <w:p w:rsidR="00E74CA3" w:rsidRDefault="00E74CA3" w:rsidP="00452287">
            <w:r>
              <w:t>февраль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pPr>
              <w:tabs>
                <w:tab w:val="left" w:pos="800"/>
              </w:tabs>
              <w:rPr>
                <w:szCs w:val="32"/>
              </w:rPr>
            </w:pPr>
            <w:r>
              <w:rPr>
                <w:szCs w:val="32"/>
              </w:rPr>
              <w:t>Консультации: «Занятие физическими упражнениями с ребёнком дома».</w:t>
            </w:r>
          </w:p>
          <w:p w:rsidR="00E74CA3" w:rsidRDefault="00E74CA3" w:rsidP="00452287">
            <w:pPr>
              <w:tabs>
                <w:tab w:val="left" w:pos="840"/>
              </w:tabs>
              <w:rPr>
                <w:szCs w:val="32"/>
              </w:rPr>
            </w:pPr>
            <w:r>
              <w:rPr>
                <w:szCs w:val="32"/>
              </w:rPr>
              <w:t>Беседа: «Дружите ли Вы с физкультурой».</w:t>
            </w:r>
          </w:p>
          <w:p w:rsidR="00E74CA3" w:rsidRDefault="00E74CA3" w:rsidP="00452287">
            <w:pPr>
              <w:tabs>
                <w:tab w:val="left" w:pos="900"/>
              </w:tabs>
              <w:rPr>
                <w:szCs w:val="32"/>
              </w:rPr>
            </w:pPr>
            <w:r>
              <w:rPr>
                <w:szCs w:val="32"/>
              </w:rPr>
              <w:t>Советы специалиста: «Показ упражнений, использование  спортивного инвентаря для спортивных занятий дома».</w:t>
            </w:r>
          </w:p>
          <w:p w:rsidR="00E74CA3" w:rsidRDefault="00E74CA3" w:rsidP="00452287">
            <w:pPr>
              <w:tabs>
                <w:tab w:val="left" w:pos="920"/>
              </w:tabs>
              <w:rPr>
                <w:szCs w:val="32"/>
              </w:rPr>
            </w:pPr>
            <w:r>
              <w:rPr>
                <w:szCs w:val="32"/>
              </w:rPr>
              <w:lastRenderedPageBreak/>
              <w:t>Организация выставки книг на тему: «Мои любимые сказки».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lastRenderedPageBreak/>
              <w:t>март</w:t>
            </w:r>
          </w:p>
          <w:p w:rsidR="00E74CA3" w:rsidRDefault="00E74CA3" w:rsidP="00452287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C72548">
            <w:pPr>
              <w:widowControl w:val="0"/>
              <w:numPr>
                <w:ilvl w:val="1"/>
                <w:numId w:val="27"/>
              </w:numPr>
              <w:spacing w:after="200" w:line="276" w:lineRule="auto"/>
              <w:ind w:left="248" w:hanging="283"/>
              <w:contextualSpacing/>
              <w:rPr>
                <w:b/>
              </w:rPr>
            </w:pPr>
            <w:r>
              <w:t>Оформление родительского уголка на весеннюю тему.</w:t>
            </w:r>
          </w:p>
          <w:p w:rsidR="00E74CA3" w:rsidRDefault="00E74CA3" w:rsidP="00452287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«Весна – Красна снова в гости к нам пришла».</w:t>
            </w:r>
          </w:p>
          <w:p w:rsidR="00E74CA3" w:rsidRDefault="00E74CA3" w:rsidP="00452287">
            <w:pPr>
              <w:rPr>
                <w:lang w:eastAsia="ru-RU"/>
              </w:rPr>
            </w:pPr>
            <w:r>
              <w:rPr>
                <w:lang w:eastAsia="ru-RU"/>
              </w:rPr>
              <w:t>2. Фотоколлаж на тему: «Моя мама».</w:t>
            </w:r>
          </w:p>
          <w:p w:rsidR="00E74CA3" w:rsidRDefault="00E74CA3" w:rsidP="00452287">
            <w:pPr>
              <w:rPr>
                <w:lang w:eastAsia="ru-RU"/>
              </w:rPr>
            </w:pPr>
            <w:r>
              <w:rPr>
                <w:lang w:eastAsia="ru-RU"/>
              </w:rPr>
              <w:t>3. Подготовка к весеннему празднику  8 Марта.</w:t>
            </w:r>
          </w:p>
          <w:p w:rsidR="00E74CA3" w:rsidRDefault="00E74CA3" w:rsidP="00452287">
            <w:pPr>
              <w:rPr>
                <w:lang w:eastAsia="ru-RU"/>
              </w:rPr>
            </w:pPr>
            <w:r>
              <w:rPr>
                <w:lang w:eastAsia="ru-RU"/>
              </w:rPr>
              <w:t>4. Советы родителям: «Как провести выходные с ребенком»</w:t>
            </w:r>
          </w:p>
          <w:p w:rsidR="00E74CA3" w:rsidRDefault="00E74CA3" w:rsidP="00452287">
            <w:r>
              <w:rPr>
                <w:lang w:eastAsia="ru-RU"/>
              </w:rPr>
              <w:t>5. Консультация «Как воспитывать самостоятельность</w:t>
            </w:r>
            <w:r>
              <w:rPr>
                <w:lang w:val="en-US" w:eastAsia="ru-RU"/>
              </w:rPr>
              <w:t>?</w:t>
            </w:r>
            <w:r>
              <w:rPr>
                <w:lang w:eastAsia="ru-RU"/>
              </w:rPr>
              <w:t>».</w:t>
            </w:r>
          </w:p>
        </w:tc>
      </w:tr>
      <w:tr w:rsidR="00E74CA3" w:rsidTr="004522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CA3" w:rsidRDefault="00E74CA3" w:rsidP="00452287">
            <w:r>
              <w:t>апрель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 xml:space="preserve">Консультации с родителями: «Мой ребёнок, какой он?» </w:t>
            </w:r>
          </w:p>
          <w:p w:rsidR="00E74CA3" w:rsidRDefault="00E74CA3" w:rsidP="00452287">
            <w:r>
              <w:t xml:space="preserve">Организация выставки: «Весна пришла птиц позвала!» </w:t>
            </w:r>
          </w:p>
          <w:p w:rsidR="00E74CA3" w:rsidRDefault="00E74CA3" w:rsidP="00452287">
            <w:r>
              <w:t>День добрых дел: «Выносной материал», «Что нам нужно на улицу».</w:t>
            </w:r>
          </w:p>
          <w:p w:rsidR="00E74CA3" w:rsidRDefault="00E74CA3" w:rsidP="00452287">
            <w:pPr>
              <w:rPr>
                <w:szCs w:val="32"/>
              </w:rPr>
            </w:pPr>
            <w:r>
              <w:t>Наглядная информация: статья «Как  предупредить  весенний   авитаминоз».</w:t>
            </w:r>
          </w:p>
        </w:tc>
      </w:tr>
      <w:tr w:rsidR="00E74CA3" w:rsidTr="00452287">
        <w:trPr>
          <w:trHeight w:val="596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r>
              <w:t>май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A3" w:rsidRDefault="00E74CA3" w:rsidP="00452287">
            <w:pPr>
              <w:rPr>
                <w:szCs w:val="16"/>
              </w:rPr>
            </w:pPr>
            <w:r>
              <w:rPr>
                <w:szCs w:val="16"/>
              </w:rPr>
              <w:t xml:space="preserve">Родительское собрание: «Успехи нашей группы». </w:t>
            </w:r>
          </w:p>
          <w:p w:rsidR="00E74CA3" w:rsidRDefault="00E74CA3" w:rsidP="00452287">
            <w:pPr>
              <w:rPr>
                <w:szCs w:val="16"/>
              </w:rPr>
            </w:pPr>
            <w:r>
              <w:rPr>
                <w:szCs w:val="16"/>
              </w:rPr>
              <w:t xml:space="preserve">Консультации: «Прогулка и их значение для укрепления здоровья ребёнка». </w:t>
            </w:r>
          </w:p>
          <w:p w:rsidR="00E74CA3" w:rsidRDefault="00E74CA3" w:rsidP="00452287">
            <w:pPr>
              <w:rPr>
                <w:szCs w:val="16"/>
              </w:rPr>
            </w:pPr>
            <w:r>
              <w:rPr>
                <w:szCs w:val="16"/>
              </w:rPr>
              <w:t xml:space="preserve">Информационная папка: «Прогулка – это важно!», «Активный отдых это как?!», «Игры на природе!» </w:t>
            </w:r>
          </w:p>
        </w:tc>
      </w:tr>
    </w:tbl>
    <w:p w:rsidR="00E74CA3" w:rsidRDefault="00E74CA3" w:rsidP="005B70B4">
      <w:pPr>
        <w:tabs>
          <w:tab w:val="left" w:pos="5865"/>
        </w:tabs>
        <w:spacing w:line="276" w:lineRule="auto"/>
        <w:rPr>
          <w:b/>
          <w:sz w:val="28"/>
          <w:szCs w:val="28"/>
        </w:rPr>
      </w:pPr>
    </w:p>
    <w:p w:rsidR="001509F0" w:rsidRDefault="00E74CA3" w:rsidP="00D47E08">
      <w:pPr>
        <w:suppressAutoHyphens w:val="0"/>
        <w:spacing w:line="276" w:lineRule="auto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2.7.</w:t>
      </w:r>
      <w:r w:rsidRPr="00B37A49">
        <w:rPr>
          <w:b/>
          <w:bCs/>
          <w:color w:val="000000"/>
          <w:sz w:val="32"/>
          <w:szCs w:val="32"/>
          <w:lang w:eastAsia="ru-RU"/>
        </w:rPr>
        <w:t xml:space="preserve"> Мониторинг усвоения программы воспитанниками </w:t>
      </w:r>
    </w:p>
    <w:p w:rsidR="00E74CA3" w:rsidRPr="00B37A49" w:rsidRDefault="00E74CA3" w:rsidP="00D47E08">
      <w:pPr>
        <w:suppressAutoHyphens w:val="0"/>
        <w:spacing w:line="276" w:lineRule="auto"/>
        <w:rPr>
          <w:color w:val="C00000"/>
          <w:sz w:val="32"/>
          <w:szCs w:val="32"/>
        </w:rPr>
      </w:pPr>
      <w:r w:rsidRPr="00B37A49">
        <w:rPr>
          <w:b/>
          <w:bCs/>
          <w:color w:val="000000"/>
          <w:sz w:val="32"/>
          <w:szCs w:val="32"/>
          <w:lang w:eastAsia="ru-RU"/>
        </w:rPr>
        <w:t> </w:t>
      </w:r>
    </w:p>
    <w:p w:rsidR="00E74CA3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 w:rsidRPr="00910F9B">
        <w:rPr>
          <w:sz w:val="28"/>
          <w:szCs w:val="28"/>
        </w:rPr>
        <w:t xml:space="preserve">Оценка становления основных (ключевых) характеристик развития личности ребенкаосуществляется </w:t>
      </w:r>
      <w:r>
        <w:rPr>
          <w:sz w:val="28"/>
          <w:szCs w:val="28"/>
        </w:rPr>
        <w:t>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лежащих в основе их дальнейшего планирования).</w:t>
      </w:r>
    </w:p>
    <w:p w:rsidR="00E74CA3" w:rsidRPr="00570C9A" w:rsidRDefault="00E74CA3" w:rsidP="00D47E08">
      <w:pPr>
        <w:pStyle w:val="afa"/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930DF">
        <w:rPr>
          <w:sz w:val="28"/>
          <w:szCs w:val="28"/>
        </w:rPr>
        <w:t>В основу разработки диагностических карт развития положены теоретические идеи А.В. Запорожца, О.М. Дьяченко, Н.Е. Вераксы, Д.Б. Эльконина</w:t>
      </w:r>
      <w:r w:rsidRPr="00570C9A">
        <w:rPr>
          <w:color w:val="FF0000"/>
          <w:sz w:val="28"/>
          <w:szCs w:val="28"/>
        </w:rPr>
        <w:t>.</w:t>
      </w:r>
    </w:p>
    <w:p w:rsidR="00E74CA3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0CA">
        <w:rPr>
          <w:b/>
          <w:i/>
          <w:sz w:val="28"/>
          <w:szCs w:val="28"/>
        </w:rPr>
        <w:t>Целью</w:t>
      </w:r>
      <w:r>
        <w:rPr>
          <w:sz w:val="28"/>
          <w:szCs w:val="28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74CA3" w:rsidRPr="005D50CA" w:rsidRDefault="00E74CA3" w:rsidP="00D47E08">
      <w:pPr>
        <w:pStyle w:val="afa"/>
        <w:spacing w:line="276" w:lineRule="auto"/>
        <w:jc w:val="both"/>
        <w:rPr>
          <w:b/>
          <w:i/>
          <w:sz w:val="28"/>
          <w:szCs w:val="28"/>
        </w:rPr>
      </w:pPr>
      <w:r w:rsidRPr="005D50CA">
        <w:rPr>
          <w:b/>
          <w:i/>
          <w:sz w:val="28"/>
          <w:szCs w:val="28"/>
        </w:rPr>
        <w:t>Задачи:</w:t>
      </w:r>
    </w:p>
    <w:p w:rsidR="00E74CA3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Изучить продвижение ребенка в освоении универсальных видов деятельности.</w:t>
      </w:r>
    </w:p>
    <w:p w:rsidR="00E74CA3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74CA3" w:rsidRPr="00910F9B" w:rsidRDefault="00E74CA3" w:rsidP="00D47E08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74CA3" w:rsidRPr="00C505D3" w:rsidRDefault="00E74CA3" w:rsidP="00D47E08">
      <w:pPr>
        <w:pStyle w:val="afa"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C505D3">
        <w:rPr>
          <w:b/>
          <w:i/>
          <w:sz w:val="28"/>
          <w:szCs w:val="28"/>
        </w:rPr>
        <w:lastRenderedPageBreak/>
        <w:t>побуждения, знания и представления, умения и навыки.</w:t>
      </w:r>
    </w:p>
    <w:p w:rsidR="00E74CA3" w:rsidRDefault="00E74CA3" w:rsidP="00D47E08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программы «От рождения до школы».</w:t>
      </w:r>
    </w:p>
    <w:p w:rsidR="00E74CA3" w:rsidRPr="00AD613A" w:rsidRDefault="00E74CA3" w:rsidP="00D47E08">
      <w:pPr>
        <w:jc w:val="both"/>
        <w:rPr>
          <w:b/>
          <w:sz w:val="28"/>
          <w:szCs w:val="28"/>
        </w:rPr>
      </w:pPr>
      <w:r w:rsidRPr="00AD613A">
        <w:rPr>
          <w:b/>
          <w:sz w:val="28"/>
          <w:szCs w:val="28"/>
        </w:rPr>
        <w:t>Коррекционная работа</w:t>
      </w:r>
    </w:p>
    <w:p w:rsidR="00E74CA3" w:rsidRPr="00AD613A" w:rsidRDefault="00E74CA3" w:rsidP="00D47E08">
      <w:pPr>
        <w:jc w:val="both"/>
        <w:rPr>
          <w:sz w:val="28"/>
          <w:szCs w:val="28"/>
        </w:rPr>
      </w:pPr>
      <w:r w:rsidRPr="00AD613A">
        <w:rPr>
          <w:sz w:val="28"/>
          <w:szCs w:val="28"/>
        </w:rPr>
        <w:t xml:space="preserve">     Коррекционная работа ведется в рамках Службы </w:t>
      </w:r>
      <w:r>
        <w:rPr>
          <w:sz w:val="28"/>
          <w:szCs w:val="28"/>
        </w:rPr>
        <w:t xml:space="preserve">комплексного </w:t>
      </w:r>
      <w:r w:rsidRPr="00AD613A">
        <w:rPr>
          <w:sz w:val="28"/>
          <w:szCs w:val="28"/>
        </w:rPr>
        <w:t>сопровождения ДОУ. Это тесная взаимосвязь педагога-психолога</w:t>
      </w:r>
      <w:r>
        <w:rPr>
          <w:sz w:val="28"/>
          <w:szCs w:val="28"/>
        </w:rPr>
        <w:t xml:space="preserve">, логопеда, учителя-дефектолога </w:t>
      </w:r>
      <w:r w:rsidRPr="00AD613A">
        <w:rPr>
          <w:sz w:val="28"/>
          <w:szCs w:val="28"/>
        </w:rPr>
        <w:t xml:space="preserve">с воспитателями и родителями. В результате диагностики детей, узкими специалистами были сформированы списки детей, нуждающихся в коррекционной работе. </w:t>
      </w:r>
    </w:p>
    <w:p w:rsidR="00E74CA3" w:rsidRPr="00AD613A" w:rsidRDefault="00E74CA3" w:rsidP="00D47E08">
      <w:pPr>
        <w:jc w:val="both"/>
        <w:rPr>
          <w:b/>
          <w:sz w:val="28"/>
          <w:szCs w:val="28"/>
        </w:rPr>
      </w:pPr>
      <w:r w:rsidRPr="00AD613A">
        <w:rPr>
          <w:sz w:val="28"/>
          <w:szCs w:val="28"/>
        </w:rPr>
        <w:t>Занятия с такими детьми воспитатель строит по индивидуальному плану с учетом рекомендаций специалистов.</w:t>
      </w:r>
    </w:p>
    <w:p w:rsidR="00E74CA3" w:rsidRDefault="00E74CA3" w:rsidP="003A5494">
      <w:pPr>
        <w:rPr>
          <w:b/>
          <w:sz w:val="28"/>
          <w:szCs w:val="28"/>
        </w:rPr>
      </w:pPr>
    </w:p>
    <w:p w:rsidR="00E74CA3" w:rsidRPr="003A5494" w:rsidRDefault="00E74CA3" w:rsidP="003A5494">
      <w:pPr>
        <w:rPr>
          <w:b/>
          <w:sz w:val="32"/>
          <w:szCs w:val="32"/>
        </w:rPr>
      </w:pPr>
      <w:r w:rsidRPr="003A5494">
        <w:rPr>
          <w:b/>
          <w:sz w:val="32"/>
          <w:szCs w:val="32"/>
        </w:rPr>
        <w:t>2.8. Региональный компонент ДОУ</w:t>
      </w:r>
    </w:p>
    <w:p w:rsidR="001509F0" w:rsidRDefault="001509F0" w:rsidP="003D6920">
      <w:pPr>
        <w:ind w:firstLine="567"/>
        <w:jc w:val="both"/>
        <w:rPr>
          <w:b/>
          <w:sz w:val="28"/>
          <w:szCs w:val="28"/>
        </w:rPr>
      </w:pPr>
    </w:p>
    <w:p w:rsidR="00E74CA3" w:rsidRPr="00AD613A" w:rsidRDefault="00E74CA3" w:rsidP="003D6920">
      <w:pPr>
        <w:ind w:firstLine="567"/>
        <w:jc w:val="both"/>
        <w:rPr>
          <w:sz w:val="28"/>
          <w:szCs w:val="28"/>
        </w:rPr>
      </w:pPr>
      <w:r w:rsidRPr="00AD613A">
        <w:rPr>
          <w:b/>
          <w:sz w:val="28"/>
          <w:szCs w:val="28"/>
        </w:rPr>
        <w:t xml:space="preserve">Цели: </w:t>
      </w:r>
      <w:r w:rsidRPr="00AD613A">
        <w:rPr>
          <w:sz w:val="28"/>
          <w:szCs w:val="28"/>
        </w:rPr>
        <w:t>Формирование у детей знаний о родном крае, о достопримечательностях нашего поселка, знакомство с традициями, праздниками, бытом нашего народа.</w:t>
      </w:r>
    </w:p>
    <w:p w:rsidR="00E74CA3" w:rsidRPr="00AD613A" w:rsidRDefault="00E74CA3" w:rsidP="003D6920">
      <w:pPr>
        <w:pStyle w:val="ae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613A">
        <w:rPr>
          <w:rStyle w:val="afd"/>
          <w:color w:val="000000"/>
          <w:sz w:val="28"/>
          <w:szCs w:val="28"/>
        </w:rPr>
        <w:t>Национально-региональный компонент</w:t>
      </w:r>
      <w:r w:rsidRPr="00AD613A">
        <w:rPr>
          <w:rStyle w:val="apple-converted-space"/>
          <w:color w:val="000000"/>
          <w:sz w:val="28"/>
          <w:szCs w:val="28"/>
        </w:rPr>
        <w:t> в</w:t>
      </w:r>
      <w:r w:rsidRPr="00AD613A">
        <w:rPr>
          <w:rStyle w:val="apple-converted-space"/>
          <w:sz w:val="28"/>
          <w:szCs w:val="28"/>
        </w:rPr>
        <w:t>дошкольном </w:t>
      </w:r>
      <w:r w:rsidRPr="00AD613A">
        <w:rPr>
          <w:sz w:val="28"/>
          <w:szCs w:val="28"/>
        </w:rPr>
        <w:t>помогает детям ощутить и сознать свою принадлежность</w:t>
      </w:r>
      <w:r w:rsidRPr="00AD613A">
        <w:rPr>
          <w:color w:val="000000"/>
          <w:sz w:val="28"/>
          <w:szCs w:val="28"/>
        </w:rPr>
        <w:t xml:space="preserve"> к своей «Малой Родине»,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color w:val="000000"/>
          <w:sz w:val="28"/>
          <w:szCs w:val="28"/>
        </w:rPr>
        <w:t xml:space="preserve">           Задача современного</w:t>
      </w:r>
      <w:r w:rsidRPr="00AD613A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3D6920">
          <w:rPr>
            <w:rStyle w:val="afe"/>
            <w:color w:val="auto"/>
            <w:sz w:val="28"/>
            <w:szCs w:val="28"/>
            <w:u w:val="none"/>
          </w:rPr>
          <w:t>дошкольного образования</w:t>
        </w:r>
      </w:hyperlink>
      <w:r w:rsidRPr="00AD613A">
        <w:rPr>
          <w:rStyle w:val="apple-converted-space"/>
          <w:color w:val="000000"/>
          <w:sz w:val="28"/>
          <w:szCs w:val="28"/>
        </w:rPr>
        <w:t> </w:t>
      </w:r>
      <w:r w:rsidRPr="00AD613A">
        <w:rPr>
          <w:color w:val="000000"/>
          <w:sz w:val="28"/>
          <w:szCs w:val="28"/>
        </w:rPr>
        <w:t xml:space="preserve">-заложить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color w:val="000000"/>
          <w:sz w:val="28"/>
          <w:szCs w:val="28"/>
        </w:rPr>
        <w:t>Система и последовательность работы с детьми по приобщению их к русской национальной культуре и истории родного края представлена следующим образом: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color w:val="000000"/>
          <w:sz w:val="28"/>
          <w:szCs w:val="28"/>
        </w:rPr>
        <w:t>Блок</w:t>
      </w:r>
      <w:r w:rsidRPr="00AD613A">
        <w:rPr>
          <w:rStyle w:val="apple-converted-space"/>
          <w:color w:val="000000"/>
          <w:sz w:val="28"/>
          <w:szCs w:val="28"/>
        </w:rPr>
        <w:t> </w:t>
      </w:r>
      <w:r w:rsidRPr="00AD613A">
        <w:rPr>
          <w:rStyle w:val="afd"/>
          <w:color w:val="000000"/>
          <w:sz w:val="28"/>
          <w:szCs w:val="28"/>
        </w:rPr>
        <w:t xml:space="preserve">«Вместе дружная семья» - </w:t>
      </w:r>
      <w:r w:rsidRPr="00AD61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D613A">
        <w:rPr>
          <w:color w:val="000000"/>
          <w:sz w:val="28"/>
          <w:szCs w:val="28"/>
        </w:rPr>
        <w:t>призван помочь ребенку понять связь времен, историю своей семьи, вызвать чувство гордости за своих предков, развивать интерес к своей генеалогии, к исследованию национальных, сословных профессиональных корней своего рода в разных поколениях; расширять знания об окружающем мире; воспитывать бережное отношение к живой природе и уважительное отношение к труду взрослых.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rStyle w:val="afd"/>
          <w:color w:val="000000"/>
          <w:sz w:val="28"/>
          <w:szCs w:val="28"/>
        </w:rPr>
        <w:t xml:space="preserve">Блок «Моя малая Родина» - </w:t>
      </w:r>
      <w:r w:rsidRPr="00AD61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D613A">
        <w:rPr>
          <w:color w:val="000000"/>
          <w:sz w:val="28"/>
          <w:szCs w:val="28"/>
        </w:rPr>
        <w:t xml:space="preserve">предполагает работу с детьми по ознакомлению с родным краем. Дети получают знания о природе и животном мире края, героическом прошлом родного поселка, знакомятся с гербом и другими символами поселка. Наличие памятников архитектуры, достопримечательностей определяет необходимость исторического экскурса в прошлое поселка. Развитие народных промыслов также уходят своими корнями вглубь истории. Дети получают </w:t>
      </w:r>
      <w:r w:rsidRPr="00AD613A">
        <w:rPr>
          <w:color w:val="000000"/>
          <w:sz w:val="28"/>
          <w:szCs w:val="28"/>
        </w:rPr>
        <w:lastRenderedPageBreak/>
        <w:t>информацию и о людях, которые прославили родной край, знакомятся с их родословной.</w:t>
      </w:r>
    </w:p>
    <w:p w:rsidR="00E74CA3" w:rsidRPr="00AD613A" w:rsidRDefault="00E74CA3" w:rsidP="003D692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AD613A">
        <w:rPr>
          <w:rStyle w:val="afd"/>
          <w:color w:val="000000"/>
          <w:sz w:val="28"/>
          <w:szCs w:val="28"/>
        </w:rPr>
        <w:t>Блок «Широка страна моя родная»</w:t>
      </w:r>
      <w:r w:rsidRPr="00AD61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D613A">
        <w:rPr>
          <w:color w:val="000000"/>
          <w:sz w:val="28"/>
          <w:szCs w:val="28"/>
        </w:rPr>
        <w:t>- самый объемный раздел, который предполагает, что ребенок, владея определенными знаниями о родном крае, стране, знакомится с истоками зарождения нашей прародины — Древней Руси, с ее бытом, укладом жизни, национальной самобытностью русского языка, традиционными ценностями, народным календарем. Впечатления о полученных знаниях дети отражают в художественно — продуктивной деятельности.</w:t>
      </w:r>
    </w:p>
    <w:p w:rsidR="00E74CA3" w:rsidRPr="00AD613A" w:rsidRDefault="00E74CA3" w:rsidP="003D6920">
      <w:pPr>
        <w:pStyle w:val="ae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D613A">
        <w:rPr>
          <w:color w:val="000000"/>
          <w:sz w:val="28"/>
          <w:szCs w:val="28"/>
        </w:rPr>
        <w:t>Система национальных ценностей создает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</w:t>
      </w:r>
    </w:p>
    <w:p w:rsidR="00E74CA3" w:rsidRDefault="00E74CA3" w:rsidP="005B70B4">
      <w:pPr>
        <w:tabs>
          <w:tab w:val="left" w:pos="5865"/>
        </w:tabs>
        <w:spacing w:line="276" w:lineRule="auto"/>
        <w:rPr>
          <w:b/>
          <w:sz w:val="28"/>
          <w:szCs w:val="28"/>
        </w:rPr>
      </w:pPr>
    </w:p>
    <w:p w:rsidR="00E74CA3" w:rsidRPr="003A5494" w:rsidRDefault="00E74CA3" w:rsidP="003D6920">
      <w:pPr>
        <w:tabs>
          <w:tab w:val="left" w:pos="5865"/>
        </w:tabs>
        <w:spacing w:line="276" w:lineRule="auto"/>
        <w:rPr>
          <w:b/>
          <w:sz w:val="36"/>
          <w:szCs w:val="36"/>
        </w:rPr>
      </w:pPr>
      <w:r w:rsidRPr="003A5494">
        <w:rPr>
          <w:b/>
          <w:sz w:val="36"/>
          <w:szCs w:val="36"/>
        </w:rPr>
        <w:t xml:space="preserve">Раздел 3. Организационный раздел </w:t>
      </w:r>
    </w:p>
    <w:p w:rsidR="001509F0" w:rsidRDefault="001509F0" w:rsidP="003D6920">
      <w:pPr>
        <w:rPr>
          <w:b/>
          <w:sz w:val="32"/>
          <w:szCs w:val="32"/>
        </w:rPr>
      </w:pPr>
    </w:p>
    <w:p w:rsidR="00E74CA3" w:rsidRPr="003A5494" w:rsidRDefault="00E74CA3" w:rsidP="003D6920">
      <w:pPr>
        <w:rPr>
          <w:b/>
          <w:sz w:val="32"/>
          <w:szCs w:val="32"/>
        </w:rPr>
      </w:pPr>
      <w:r w:rsidRPr="003A5494">
        <w:rPr>
          <w:b/>
          <w:sz w:val="32"/>
          <w:szCs w:val="32"/>
        </w:rPr>
        <w:t>3.1. Организация образовательной деятельности</w:t>
      </w:r>
    </w:p>
    <w:p w:rsidR="001509F0" w:rsidRDefault="001509F0" w:rsidP="003D6920">
      <w:pPr>
        <w:pStyle w:val="afa"/>
        <w:spacing w:line="276" w:lineRule="auto"/>
        <w:jc w:val="both"/>
        <w:rPr>
          <w:sz w:val="28"/>
          <w:szCs w:val="28"/>
        </w:rPr>
      </w:pPr>
    </w:p>
    <w:p w:rsidR="00E74CA3" w:rsidRDefault="00E74CA3" w:rsidP="003D6920">
      <w:pPr>
        <w:pStyle w:val="afa"/>
        <w:spacing w:line="276" w:lineRule="auto"/>
        <w:jc w:val="both"/>
        <w:rPr>
          <w:sz w:val="28"/>
          <w:szCs w:val="28"/>
        </w:rPr>
      </w:pPr>
      <w:r w:rsidRPr="00C56532">
        <w:rPr>
          <w:sz w:val="28"/>
          <w:szCs w:val="28"/>
        </w:rPr>
        <w:t xml:space="preserve"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(СанПиН 2.4.1.3049-13). </w:t>
      </w:r>
    </w:p>
    <w:p w:rsidR="00E74CA3" w:rsidRDefault="00E74CA3" w:rsidP="003D6920">
      <w:pPr>
        <w:pStyle w:val="afa"/>
        <w:spacing w:line="276" w:lineRule="auto"/>
        <w:jc w:val="both"/>
        <w:rPr>
          <w:sz w:val="28"/>
          <w:szCs w:val="28"/>
        </w:rPr>
      </w:pPr>
      <w:r w:rsidRPr="003D6920">
        <w:rPr>
          <w:sz w:val="28"/>
          <w:szCs w:val="28"/>
        </w:rPr>
        <w:t xml:space="preserve">Максимально допустимый объем недельной образовательной нагрузки: </w:t>
      </w:r>
      <w:r w:rsidRPr="00C56532">
        <w:rPr>
          <w:sz w:val="28"/>
          <w:szCs w:val="28"/>
        </w:rPr>
        <w:t>для детей 4-го года жизни составляет 2 часа 45 минут</w:t>
      </w:r>
      <w:r>
        <w:rPr>
          <w:sz w:val="28"/>
          <w:szCs w:val="28"/>
        </w:rPr>
        <w:t>.</w:t>
      </w:r>
    </w:p>
    <w:p w:rsidR="00E74CA3" w:rsidRDefault="00E74CA3" w:rsidP="005C33AB">
      <w:pPr>
        <w:pStyle w:val="afa"/>
        <w:spacing w:line="276" w:lineRule="auto"/>
        <w:ind w:firstLine="720"/>
        <w:jc w:val="both"/>
        <w:rPr>
          <w:sz w:val="28"/>
          <w:szCs w:val="28"/>
        </w:rPr>
      </w:pPr>
      <w:r w:rsidRPr="00C56532">
        <w:rPr>
          <w:sz w:val="28"/>
          <w:szCs w:val="28"/>
        </w:rPr>
        <w:t>Продолжительн</w:t>
      </w:r>
      <w:r>
        <w:rPr>
          <w:sz w:val="28"/>
          <w:szCs w:val="28"/>
        </w:rPr>
        <w:t xml:space="preserve">ость непрерывной </w:t>
      </w:r>
      <w:r w:rsidRPr="00C56532">
        <w:rPr>
          <w:sz w:val="28"/>
          <w:szCs w:val="28"/>
        </w:rPr>
        <w:t>непосредственно образовательнойдеятельности</w:t>
      </w:r>
      <w:r>
        <w:rPr>
          <w:sz w:val="28"/>
          <w:szCs w:val="28"/>
        </w:rPr>
        <w:t xml:space="preserve"> (НОД)</w:t>
      </w:r>
      <w:r w:rsidRPr="00C56532">
        <w:rPr>
          <w:sz w:val="28"/>
          <w:szCs w:val="28"/>
        </w:rPr>
        <w:t>: для детей четвертого года жизни - не более 15 минут</w:t>
      </w:r>
      <w:r>
        <w:rPr>
          <w:sz w:val="28"/>
          <w:szCs w:val="28"/>
        </w:rPr>
        <w:t xml:space="preserve">. </w:t>
      </w:r>
      <w:r w:rsidRPr="00C56532">
        <w:rPr>
          <w:sz w:val="28"/>
          <w:szCs w:val="28"/>
        </w:rPr>
        <w:t>Максимально допустимый объем образовательной нагрузки в первой половине дня в младшей и групп</w:t>
      </w:r>
      <w:r>
        <w:rPr>
          <w:sz w:val="28"/>
          <w:szCs w:val="28"/>
        </w:rPr>
        <w:t>е</w:t>
      </w:r>
      <w:r w:rsidRPr="00C56532">
        <w:rPr>
          <w:sz w:val="28"/>
          <w:szCs w:val="28"/>
        </w:rPr>
        <w:t xml:space="preserve"> не превышает 30 минут</w:t>
      </w:r>
      <w:r>
        <w:rPr>
          <w:sz w:val="28"/>
          <w:szCs w:val="28"/>
        </w:rPr>
        <w:t xml:space="preserve">. </w:t>
      </w:r>
      <w:r w:rsidRPr="00C56532">
        <w:rPr>
          <w:sz w:val="28"/>
          <w:szCs w:val="28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1509F0" w:rsidRDefault="001509F0" w:rsidP="000C7D11">
      <w:pPr>
        <w:pStyle w:val="afa"/>
        <w:spacing w:line="276" w:lineRule="auto"/>
        <w:ind w:firstLine="720"/>
        <w:jc w:val="both"/>
        <w:rPr>
          <w:b/>
          <w:sz w:val="28"/>
          <w:szCs w:val="28"/>
        </w:rPr>
      </w:pPr>
    </w:p>
    <w:p w:rsidR="00E74CA3" w:rsidRDefault="00E74CA3" w:rsidP="000C7D11">
      <w:pPr>
        <w:pStyle w:val="afa"/>
        <w:spacing w:line="276" w:lineRule="auto"/>
        <w:ind w:firstLine="720"/>
        <w:jc w:val="both"/>
        <w:rPr>
          <w:b/>
          <w:sz w:val="28"/>
          <w:szCs w:val="28"/>
        </w:rPr>
      </w:pPr>
      <w:r w:rsidRPr="005C33AB">
        <w:rPr>
          <w:b/>
          <w:sz w:val="28"/>
          <w:szCs w:val="28"/>
        </w:rPr>
        <w:t>План реализации непосредственно образовательной деятельности</w:t>
      </w:r>
    </w:p>
    <w:p w:rsidR="001509F0" w:rsidRPr="005C33AB" w:rsidRDefault="001509F0" w:rsidP="000C7D11">
      <w:pPr>
        <w:pStyle w:val="afa"/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984"/>
        <w:gridCol w:w="2414"/>
        <w:gridCol w:w="2408"/>
      </w:tblGrid>
      <w:tr w:rsidR="00E74CA3" w:rsidRPr="003B2178" w:rsidTr="000C7D11">
        <w:trPr>
          <w:trHeight w:val="594"/>
        </w:trPr>
        <w:tc>
          <w:tcPr>
            <w:tcW w:w="2266" w:type="dxa"/>
            <w:vAlign w:val="center"/>
          </w:tcPr>
          <w:p w:rsidR="00E74CA3" w:rsidRPr="006C2ED0" w:rsidRDefault="00E74CA3" w:rsidP="00007E6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398" w:type="dxa"/>
            <w:gridSpan w:val="2"/>
            <w:vAlign w:val="center"/>
          </w:tcPr>
          <w:p w:rsidR="00E74CA3" w:rsidRPr="006C2ED0" w:rsidRDefault="00E74CA3" w:rsidP="00007E64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408" w:type="dxa"/>
          </w:tcPr>
          <w:p w:rsidR="00E74CA3" w:rsidRPr="00910F9B" w:rsidRDefault="00E74CA3" w:rsidP="000C7D11">
            <w:pPr>
              <w:pStyle w:val="afa"/>
              <w:jc w:val="center"/>
              <w:rPr>
                <w:b/>
                <w:sz w:val="22"/>
                <w:szCs w:val="22"/>
              </w:rPr>
            </w:pPr>
            <w:r w:rsidRPr="00910F9B">
              <w:rPr>
                <w:b/>
                <w:sz w:val="22"/>
                <w:szCs w:val="22"/>
              </w:rPr>
              <w:t>Периодичность</w:t>
            </w:r>
          </w:p>
          <w:p w:rsidR="00E74CA3" w:rsidRPr="006C2ED0" w:rsidRDefault="00E74CA3" w:rsidP="00007E64">
            <w:pPr>
              <w:pStyle w:val="afa"/>
              <w:jc w:val="center"/>
              <w:rPr>
                <w:b/>
                <w:sz w:val="24"/>
                <w:szCs w:val="24"/>
              </w:rPr>
            </w:pPr>
          </w:p>
        </w:tc>
      </w:tr>
      <w:tr w:rsidR="00E74CA3" w:rsidRPr="003B2178" w:rsidTr="00A46922">
        <w:trPr>
          <w:trHeight w:val="287"/>
        </w:trPr>
        <w:tc>
          <w:tcPr>
            <w:tcW w:w="2266" w:type="dxa"/>
            <w:vMerge w:val="restart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Физическое развитие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4398" w:type="dxa"/>
            <w:gridSpan w:val="2"/>
          </w:tcPr>
          <w:p w:rsidR="00E74CA3" w:rsidRPr="00A46922" w:rsidRDefault="00E74CA3" w:rsidP="00007E64">
            <w:pPr>
              <w:pStyle w:val="afa"/>
              <w:rPr>
                <w:sz w:val="24"/>
                <w:szCs w:val="24"/>
              </w:rPr>
            </w:pPr>
            <w:r w:rsidRPr="00A46922">
              <w:rPr>
                <w:sz w:val="24"/>
                <w:szCs w:val="24"/>
              </w:rPr>
              <w:t>Физическая культура в зале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A46922">
        <w:trPr>
          <w:trHeight w:val="263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E74CA3" w:rsidRPr="00A46922" w:rsidRDefault="00E74CA3" w:rsidP="00007E64">
            <w:pPr>
              <w:pStyle w:val="afa"/>
              <w:rPr>
                <w:sz w:val="24"/>
                <w:szCs w:val="24"/>
              </w:rPr>
            </w:pPr>
            <w:r w:rsidRPr="00A46922">
              <w:rPr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1</w:t>
            </w:r>
          </w:p>
        </w:tc>
      </w:tr>
      <w:tr w:rsidR="00E74CA3" w:rsidRPr="003B2178" w:rsidTr="00A46922">
        <w:trPr>
          <w:trHeight w:val="267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E74CA3" w:rsidRPr="00A46922" w:rsidRDefault="00E74CA3" w:rsidP="00007E64">
            <w:pPr>
              <w:pStyle w:val="afa"/>
              <w:rPr>
                <w:sz w:val="24"/>
                <w:szCs w:val="24"/>
              </w:rPr>
            </w:pPr>
            <w:r w:rsidRPr="00A46922">
              <w:rPr>
                <w:sz w:val="24"/>
                <w:szCs w:val="24"/>
              </w:rPr>
              <w:t>Физическая культура в бассейне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0C7D11">
        <w:trPr>
          <w:trHeight w:val="540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E74CA3" w:rsidRPr="0019707B" w:rsidRDefault="00E74CA3" w:rsidP="00007E64">
            <w:pPr>
              <w:pStyle w:val="afa"/>
              <w:rPr>
                <w:sz w:val="24"/>
                <w:szCs w:val="24"/>
              </w:rPr>
            </w:pPr>
            <w:r w:rsidRPr="0019707B">
              <w:rPr>
                <w:sz w:val="24"/>
                <w:szCs w:val="24"/>
              </w:rPr>
              <w:t>Здоровье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B9138E">
              <w:rPr>
                <w:sz w:val="22"/>
                <w:szCs w:val="22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A46922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3/45</w:t>
            </w:r>
            <w:r w:rsidRPr="006C2ED0">
              <w:rPr>
                <w:b/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rPr>
          <w:trHeight w:val="273"/>
        </w:trPr>
        <w:tc>
          <w:tcPr>
            <w:tcW w:w="2266" w:type="dxa"/>
            <w:vMerge w:val="restart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4398" w:type="dxa"/>
            <w:gridSpan w:val="2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B9138E">
              <w:t>ФЭМП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0C7D11">
        <w:trPr>
          <w:trHeight w:val="345"/>
        </w:trPr>
        <w:tc>
          <w:tcPr>
            <w:tcW w:w="2266" w:type="dxa"/>
            <w:vMerge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E74CA3" w:rsidRPr="00B9138E" w:rsidRDefault="00E74CA3" w:rsidP="00007E64">
            <w:pPr>
              <w:pStyle w:val="afa"/>
            </w:pPr>
            <w:r w:rsidRPr="00B9138E">
              <w:t>ФЦКМ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A46922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2/30</w:t>
            </w:r>
            <w:r w:rsidRPr="006C2ED0">
              <w:rPr>
                <w:b/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rPr>
          <w:trHeight w:val="255"/>
        </w:trPr>
        <w:tc>
          <w:tcPr>
            <w:tcW w:w="2266" w:type="dxa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398" w:type="dxa"/>
            <w:gridSpan w:val="2"/>
          </w:tcPr>
          <w:p w:rsidR="00E74CA3" w:rsidRPr="003572F1" w:rsidRDefault="00E74CA3" w:rsidP="00007E64">
            <w:pPr>
              <w:pStyle w:val="afa"/>
              <w:rPr>
                <w:sz w:val="24"/>
                <w:szCs w:val="24"/>
              </w:rPr>
            </w:pPr>
            <w:r w:rsidRPr="003572F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0C7D11">
        <w:trPr>
          <w:trHeight w:val="323"/>
        </w:trPr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 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A46922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1/15</w:t>
            </w:r>
            <w:r w:rsidRPr="006C2ED0">
              <w:rPr>
                <w:b/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rPr>
          <w:trHeight w:val="195"/>
        </w:trPr>
        <w:tc>
          <w:tcPr>
            <w:tcW w:w="2266" w:type="dxa"/>
            <w:vMerge w:val="restart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  <w:vMerge w:val="restart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Рисование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4CA3" w:rsidRPr="003B2178" w:rsidTr="00A46922">
        <w:trPr>
          <w:trHeight w:val="300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Лепка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74CA3" w:rsidRPr="003B2178" w:rsidTr="000C7D11">
        <w:trPr>
          <w:trHeight w:val="240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74CA3" w:rsidRPr="00A46922" w:rsidRDefault="00E74CA3" w:rsidP="00007E64">
            <w:pPr>
              <w:pStyle w:val="afa"/>
              <w:rPr>
                <w:sz w:val="24"/>
                <w:szCs w:val="24"/>
              </w:rPr>
            </w:pPr>
            <w:r w:rsidRPr="00A46922">
              <w:rPr>
                <w:sz w:val="24"/>
                <w:szCs w:val="24"/>
              </w:rPr>
              <w:t>Аппликация</w:t>
            </w:r>
          </w:p>
        </w:tc>
        <w:tc>
          <w:tcPr>
            <w:tcW w:w="2408" w:type="dxa"/>
          </w:tcPr>
          <w:p w:rsidR="00E74CA3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74CA3" w:rsidRPr="003B2178" w:rsidTr="000C7D11">
        <w:trPr>
          <w:trHeight w:val="287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Музыка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2</w:t>
            </w:r>
          </w:p>
        </w:tc>
      </w:tr>
      <w:tr w:rsidR="00E74CA3" w:rsidRPr="003B2178" w:rsidTr="000C7D11">
        <w:trPr>
          <w:trHeight w:val="253"/>
        </w:trPr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i/>
                <w:sz w:val="24"/>
                <w:szCs w:val="24"/>
              </w:rPr>
            </w:pPr>
            <w:r w:rsidRPr="006C2ED0">
              <w:rPr>
                <w:i/>
                <w:sz w:val="24"/>
                <w:szCs w:val="24"/>
              </w:rPr>
              <w:t xml:space="preserve">Итого всего количество НОД/ количество часов </w:t>
            </w:r>
            <w:r w:rsidRPr="006C2ED0">
              <w:rPr>
                <w:i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A46922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4/6</w:t>
            </w:r>
            <w:r w:rsidRPr="006C2ED0">
              <w:rPr>
                <w:b/>
                <w:sz w:val="24"/>
                <w:szCs w:val="24"/>
              </w:rPr>
              <w:t>0мин</w:t>
            </w:r>
          </w:p>
        </w:tc>
      </w:tr>
      <w:tr w:rsidR="00E74CA3" w:rsidRPr="003B2178" w:rsidTr="000C7D11">
        <w:trPr>
          <w:cantSplit/>
          <w:trHeight w:val="531"/>
        </w:trPr>
        <w:tc>
          <w:tcPr>
            <w:tcW w:w="2266" w:type="dxa"/>
            <w:vMerge w:val="restart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  <w:vMerge w:val="restart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 xml:space="preserve"> Социализация</w:t>
            </w: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ОБЖ</w:t>
            </w:r>
          </w:p>
        </w:tc>
        <w:tc>
          <w:tcPr>
            <w:tcW w:w="2408" w:type="dxa"/>
          </w:tcPr>
          <w:p w:rsidR="00E74CA3" w:rsidRPr="0097568E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97568E">
              <w:rPr>
                <w:sz w:val="24"/>
                <w:szCs w:val="24"/>
              </w:rPr>
              <w:t>0,5</w:t>
            </w:r>
          </w:p>
        </w:tc>
      </w:tr>
      <w:tr w:rsidR="00E74CA3" w:rsidRPr="003B2178" w:rsidTr="000C7D11">
        <w:trPr>
          <w:cantSplit/>
          <w:trHeight w:val="415"/>
        </w:trPr>
        <w:tc>
          <w:tcPr>
            <w:tcW w:w="2266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E74CA3" w:rsidRPr="006C2ED0" w:rsidRDefault="00E74CA3" w:rsidP="00007E64">
            <w:pPr>
              <w:pStyle w:val="afa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Труд</w:t>
            </w:r>
          </w:p>
        </w:tc>
        <w:tc>
          <w:tcPr>
            <w:tcW w:w="2408" w:type="dxa"/>
          </w:tcPr>
          <w:p w:rsidR="00E74CA3" w:rsidRPr="0097568E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97568E">
              <w:rPr>
                <w:sz w:val="24"/>
                <w:szCs w:val="24"/>
              </w:rPr>
              <w:t>0,5</w:t>
            </w:r>
          </w:p>
        </w:tc>
      </w:tr>
      <w:tr w:rsidR="00E74CA3" w:rsidRPr="003B2178" w:rsidTr="000C7D11">
        <w:trPr>
          <w:trHeight w:val="207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i/>
                <w:sz w:val="24"/>
                <w:szCs w:val="24"/>
              </w:rPr>
              <w:t>Итого всего количество НОД/ количество часов</w:t>
            </w:r>
          </w:p>
        </w:tc>
        <w:tc>
          <w:tcPr>
            <w:tcW w:w="2408" w:type="dxa"/>
          </w:tcPr>
          <w:p w:rsidR="00E74CA3" w:rsidRPr="00E8785D" w:rsidRDefault="00E74CA3" w:rsidP="005C33AB">
            <w:pPr>
              <w:pStyle w:val="afa"/>
              <w:jc w:val="center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1/1</w:t>
            </w:r>
            <w:r>
              <w:rPr>
                <w:sz w:val="24"/>
                <w:szCs w:val="24"/>
              </w:rPr>
              <w:t>5</w:t>
            </w:r>
            <w:r w:rsidRPr="00E8785D">
              <w:rPr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rPr>
          <w:trHeight w:val="330"/>
        </w:trPr>
        <w:tc>
          <w:tcPr>
            <w:tcW w:w="6664" w:type="dxa"/>
            <w:gridSpan w:val="3"/>
          </w:tcPr>
          <w:p w:rsidR="00E74CA3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Объем НОД (количество) в неделю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Default="00E74CA3" w:rsidP="005C33AB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74CA3" w:rsidRPr="003B2178" w:rsidTr="000C7D11">
        <w:trPr>
          <w:trHeight w:val="315"/>
        </w:trPr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Объем НОД (минут) в неделю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5C33AB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Pr="006C2ED0">
              <w:rPr>
                <w:b/>
                <w:sz w:val="24"/>
                <w:szCs w:val="24"/>
              </w:rPr>
              <w:t xml:space="preserve"> минут</w:t>
            </w:r>
          </w:p>
        </w:tc>
      </w:tr>
      <w:tr w:rsidR="00E74CA3" w:rsidRPr="003B2178" w:rsidTr="000C7D11">
        <w:trPr>
          <w:trHeight w:val="379"/>
        </w:trPr>
        <w:tc>
          <w:tcPr>
            <w:tcW w:w="6664" w:type="dxa"/>
            <w:gridSpan w:val="3"/>
          </w:tcPr>
          <w:p w:rsidR="00E74CA3" w:rsidRPr="006C2ED0" w:rsidRDefault="00E74CA3" w:rsidP="00007E64">
            <w:pPr>
              <w:pStyle w:val="afa"/>
              <w:rPr>
                <w:b/>
                <w:sz w:val="24"/>
                <w:szCs w:val="24"/>
              </w:rPr>
            </w:pPr>
            <w:r w:rsidRPr="006C2ED0">
              <w:rPr>
                <w:b/>
                <w:sz w:val="24"/>
                <w:szCs w:val="24"/>
              </w:rPr>
              <w:t>Объем НОД (общее количество времени) в неделю</w:t>
            </w:r>
            <w:r w:rsidRPr="006C2ED0">
              <w:rPr>
                <w:b/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5C33AB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2ч45</w:t>
            </w:r>
            <w:r w:rsidRPr="006C2ED0">
              <w:rPr>
                <w:b/>
                <w:sz w:val="24"/>
                <w:szCs w:val="24"/>
              </w:rPr>
              <w:t>мин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Утренняя гимнастика</w:t>
            </w:r>
            <w:r w:rsidRPr="00E8785D">
              <w:rPr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rPr>
          <w:trHeight w:val="380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Ситуативные беседы при</w:t>
            </w:r>
          </w:p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проведении режимных моментов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rPr>
          <w:trHeight w:val="255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08" w:type="dxa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1 раз в неделю</w:t>
            </w:r>
          </w:p>
        </w:tc>
      </w:tr>
      <w:tr w:rsidR="00E74CA3" w:rsidRPr="003B2178" w:rsidTr="000C7D11">
        <w:trPr>
          <w:trHeight w:val="285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08" w:type="dxa"/>
          </w:tcPr>
          <w:p w:rsidR="00E74CA3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Дежурства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Прогулки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Игра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rPr>
          <w:trHeight w:val="285"/>
        </w:trPr>
        <w:tc>
          <w:tcPr>
            <w:tcW w:w="6664" w:type="dxa"/>
            <w:gridSpan w:val="3"/>
            <w:tcBorders>
              <w:top w:val="nil"/>
            </w:tcBorders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408" w:type="dxa"/>
          </w:tcPr>
          <w:p w:rsidR="00E74CA3" w:rsidRPr="006C2ED0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  <w:tr w:rsidR="00E74CA3" w:rsidRPr="003B2178" w:rsidTr="000C7D11">
        <w:trPr>
          <w:trHeight w:val="540"/>
        </w:trPr>
        <w:tc>
          <w:tcPr>
            <w:tcW w:w="6664" w:type="dxa"/>
            <w:gridSpan w:val="3"/>
          </w:tcPr>
          <w:p w:rsidR="00E74CA3" w:rsidRPr="00E8785D" w:rsidRDefault="00E74CA3" w:rsidP="00007E64">
            <w:pPr>
              <w:pStyle w:val="afa"/>
              <w:rPr>
                <w:sz w:val="24"/>
                <w:szCs w:val="24"/>
              </w:rPr>
            </w:pPr>
            <w:r w:rsidRPr="00E8785D">
              <w:rPr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408" w:type="dxa"/>
          </w:tcPr>
          <w:p w:rsidR="00E74CA3" w:rsidRDefault="00E74CA3" w:rsidP="00007E64">
            <w:pPr>
              <w:pStyle w:val="afa"/>
              <w:jc w:val="center"/>
              <w:rPr>
                <w:sz w:val="24"/>
                <w:szCs w:val="24"/>
              </w:rPr>
            </w:pPr>
            <w:r w:rsidRPr="006C2ED0">
              <w:rPr>
                <w:sz w:val="24"/>
                <w:szCs w:val="24"/>
              </w:rPr>
              <w:t>ежедневно</w:t>
            </w:r>
          </w:p>
        </w:tc>
      </w:tr>
    </w:tbl>
    <w:p w:rsidR="00E74CA3" w:rsidRDefault="00E74CA3" w:rsidP="00D47E08">
      <w:pPr>
        <w:pStyle w:val="afa"/>
        <w:rPr>
          <w:b/>
          <w:sz w:val="32"/>
          <w:szCs w:val="32"/>
        </w:rPr>
      </w:pPr>
    </w:p>
    <w:p w:rsidR="00E74CA3" w:rsidRPr="003A5494" w:rsidRDefault="00E74CA3" w:rsidP="002E7BB0">
      <w:pPr>
        <w:pStyle w:val="afa"/>
        <w:spacing w:line="276" w:lineRule="auto"/>
        <w:jc w:val="both"/>
        <w:rPr>
          <w:b/>
          <w:bCs/>
          <w:sz w:val="32"/>
          <w:szCs w:val="32"/>
        </w:rPr>
      </w:pPr>
      <w:r w:rsidRPr="003A5494">
        <w:rPr>
          <w:b/>
          <w:sz w:val="32"/>
          <w:szCs w:val="32"/>
          <w:bdr w:val="none" w:sz="0" w:space="0" w:color="auto" w:frame="1"/>
        </w:rPr>
        <w:t xml:space="preserve">3.2.Режим дня в </w:t>
      </w:r>
      <w:r w:rsidRPr="003A5494">
        <w:rPr>
          <w:b/>
          <w:sz w:val="32"/>
          <w:szCs w:val="32"/>
        </w:rPr>
        <w:t>детском</w:t>
      </w:r>
      <w:r w:rsidRPr="003A5494">
        <w:rPr>
          <w:b/>
          <w:sz w:val="32"/>
          <w:szCs w:val="32"/>
          <w:bdr w:val="none" w:sz="0" w:space="0" w:color="auto" w:frame="1"/>
        </w:rPr>
        <w:t> </w:t>
      </w:r>
      <w:r w:rsidRPr="003A5494">
        <w:rPr>
          <w:b/>
          <w:sz w:val="32"/>
          <w:szCs w:val="32"/>
        </w:rPr>
        <w:t>саду</w:t>
      </w:r>
      <w:r w:rsidRPr="003A5494">
        <w:rPr>
          <w:b/>
          <w:bCs/>
          <w:sz w:val="32"/>
          <w:szCs w:val="32"/>
        </w:rPr>
        <w:t>.</w:t>
      </w:r>
    </w:p>
    <w:p w:rsidR="00E74CA3" w:rsidRPr="00360232" w:rsidRDefault="00E74CA3" w:rsidP="00360232">
      <w:pPr>
        <w:spacing w:line="276" w:lineRule="auto"/>
        <w:jc w:val="both"/>
        <w:rPr>
          <w:smallCaps/>
          <w:spacing w:val="20"/>
          <w:sz w:val="28"/>
          <w:szCs w:val="28"/>
        </w:rPr>
      </w:pPr>
      <w:r>
        <w:tab/>
      </w:r>
      <w:r w:rsidRPr="00360232">
        <w:rPr>
          <w:sz w:val="28"/>
          <w:szCs w:val="28"/>
        </w:rPr>
        <w:t>Режим дня составлен с расчетом на 10-часовое пребывание ребенка в детском саду. Образовательный процесс реализуется в режиме пятидневной недели. Длительность пребывания детей во второй младшей</w:t>
      </w:r>
      <w:r>
        <w:rPr>
          <w:sz w:val="28"/>
          <w:szCs w:val="28"/>
        </w:rPr>
        <w:t xml:space="preserve"> группе с 7.30 до 17.30. </w:t>
      </w:r>
    </w:p>
    <w:p w:rsidR="00E74CA3" w:rsidRPr="002E7BB0" w:rsidRDefault="00E74CA3" w:rsidP="002E7BB0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BB0">
        <w:rPr>
          <w:sz w:val="28"/>
          <w:szCs w:val="28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воздуха ниже -13°С и скорости ветра более 7 м/с продолжительность прогулки </w:t>
      </w:r>
      <w:r w:rsidRPr="002E7BB0">
        <w:rPr>
          <w:sz w:val="28"/>
          <w:szCs w:val="28"/>
        </w:rPr>
        <w:lastRenderedPageBreak/>
        <w:t xml:space="preserve">сокращается. Прогулка не проводится при температуре ниже -15°С и скорости ветра более 15 м/с.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</w:t>
      </w:r>
      <w:r>
        <w:rPr>
          <w:sz w:val="28"/>
          <w:szCs w:val="28"/>
        </w:rPr>
        <w:t>2</w:t>
      </w:r>
      <w:r w:rsidRPr="002E7BB0">
        <w:rPr>
          <w:sz w:val="28"/>
          <w:szCs w:val="28"/>
        </w:rPr>
        <w:t>.00 часа. Самостоятельная деятельность детей (игры, личная гигиена и др.) занимает в режиме дня не менее 4 часов.</w:t>
      </w:r>
    </w:p>
    <w:p w:rsidR="00E74CA3" w:rsidRPr="002E7BB0" w:rsidRDefault="00E74CA3" w:rsidP="002E7BB0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BB0">
        <w:rPr>
          <w:sz w:val="28"/>
          <w:szCs w:val="28"/>
        </w:rPr>
        <w:t>Максимально допустимый объем образовательной нагрузки в первой половине дня в младшей группе не превышает 30 минут.  Перерывы между периодами непосредственно образовательной деятельности – не менее 10 минут.</w:t>
      </w:r>
    </w:p>
    <w:p w:rsidR="00E74CA3" w:rsidRDefault="00E74CA3" w:rsidP="002E7BB0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BB0">
        <w:rPr>
          <w:sz w:val="28"/>
          <w:szCs w:val="28"/>
        </w:rPr>
        <w:t>Общественно-полезный труд детей младшей группы проводится в форме побуждения к самостоятельному выполнению элементарных поручений.</w:t>
      </w:r>
    </w:p>
    <w:p w:rsidR="00E74CA3" w:rsidRPr="005C33AB" w:rsidRDefault="00E74CA3" w:rsidP="009A7E37">
      <w:pPr>
        <w:pStyle w:val="a8"/>
        <w:tabs>
          <w:tab w:val="left" w:pos="240"/>
        </w:tabs>
        <w:spacing w:after="0"/>
        <w:ind w:firstLine="568"/>
        <w:jc w:val="center"/>
        <w:rPr>
          <w:b/>
          <w:sz w:val="28"/>
          <w:szCs w:val="28"/>
        </w:rPr>
      </w:pPr>
      <w:r w:rsidRPr="005C33AB">
        <w:rPr>
          <w:b/>
          <w:sz w:val="28"/>
          <w:szCs w:val="28"/>
        </w:rPr>
        <w:t>Режим дня детей 2 младшей группы</w:t>
      </w:r>
    </w:p>
    <w:p w:rsidR="00E74CA3" w:rsidRDefault="00E74CA3" w:rsidP="009A7E37">
      <w:pPr>
        <w:jc w:val="both"/>
        <w:rPr>
          <w:sz w:val="28"/>
          <w:szCs w:val="28"/>
        </w:rPr>
      </w:pPr>
      <w:r w:rsidRPr="00906BC5">
        <w:rPr>
          <w:sz w:val="28"/>
          <w:szCs w:val="28"/>
        </w:rPr>
        <w:t xml:space="preserve">Режим дня составлен с расчетом </w:t>
      </w:r>
      <w:r>
        <w:rPr>
          <w:sz w:val="28"/>
          <w:szCs w:val="28"/>
        </w:rPr>
        <w:t>10-</w:t>
      </w:r>
      <w:r w:rsidRPr="00906BC5">
        <w:rPr>
          <w:sz w:val="28"/>
          <w:szCs w:val="28"/>
        </w:rPr>
        <w:t xml:space="preserve">часового пребывания детей в детском саду. </w:t>
      </w:r>
    </w:p>
    <w:p w:rsidR="003006EF" w:rsidRPr="00F02E74" w:rsidRDefault="003006EF" w:rsidP="009A7E3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51"/>
      </w:tblGrid>
      <w:tr w:rsidR="00E74CA3" w:rsidRPr="003A5494" w:rsidTr="00E36448">
        <w:trPr>
          <w:trHeight w:val="573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E36448">
              <w:rPr>
                <w:b/>
              </w:rPr>
              <w:t>Прием,</w:t>
            </w:r>
            <w:r w:rsidRPr="00E36448">
              <w:t xml:space="preserve"> самостоятельная деятельность: игры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3A5494">
              <w:t>7.30–8.10</w:t>
            </w:r>
          </w:p>
        </w:tc>
      </w:tr>
      <w:tr w:rsidR="00E74CA3" w:rsidRPr="003A5494" w:rsidTr="00E36448">
        <w:trPr>
          <w:trHeight w:val="253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Утренняя гимнастика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3A5494">
              <w:t>8.20-8.35</w:t>
            </w:r>
          </w:p>
        </w:tc>
      </w:tr>
      <w:tr w:rsidR="00E74CA3" w:rsidRPr="003A5494" w:rsidTr="00E36448"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E36448">
              <w:t>Подготовка к завтраку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3A5494">
              <w:t>8.35–8.45</w:t>
            </w:r>
          </w:p>
        </w:tc>
      </w:tr>
      <w:tr w:rsidR="00E74CA3" w:rsidRPr="003A5494" w:rsidTr="00E36448">
        <w:trPr>
          <w:trHeight w:val="300"/>
        </w:trPr>
        <w:tc>
          <w:tcPr>
            <w:tcW w:w="5920" w:type="dxa"/>
          </w:tcPr>
          <w:p w:rsidR="00E74CA3" w:rsidRPr="00E36448" w:rsidRDefault="00E74CA3" w:rsidP="00E8504A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Завтрак</w:t>
            </w:r>
          </w:p>
        </w:tc>
        <w:tc>
          <w:tcPr>
            <w:tcW w:w="3651" w:type="dxa"/>
          </w:tcPr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8.45-9.20</w:t>
            </w:r>
          </w:p>
        </w:tc>
      </w:tr>
      <w:tr w:rsidR="00E74CA3" w:rsidRPr="003A5494" w:rsidTr="00E36448">
        <w:trPr>
          <w:trHeight w:val="660"/>
        </w:trPr>
        <w:tc>
          <w:tcPr>
            <w:tcW w:w="5920" w:type="dxa"/>
          </w:tcPr>
          <w:p w:rsidR="00E74CA3" w:rsidRPr="00E36448" w:rsidRDefault="00E74CA3" w:rsidP="00E8504A">
            <w:pPr>
              <w:pStyle w:val="afa"/>
              <w:rPr>
                <w:sz w:val="24"/>
                <w:szCs w:val="24"/>
              </w:rPr>
            </w:pPr>
            <w:r w:rsidRPr="00E36448">
              <w:rPr>
                <w:b/>
                <w:sz w:val="24"/>
                <w:szCs w:val="24"/>
              </w:rPr>
              <w:t>НОД</w:t>
            </w:r>
            <w:r w:rsidRPr="00E36448">
              <w:rPr>
                <w:sz w:val="24"/>
                <w:szCs w:val="24"/>
              </w:rPr>
              <w:t xml:space="preserve"> (по подгруппам)</w:t>
            </w:r>
          </w:p>
          <w:p w:rsidR="00E74CA3" w:rsidRPr="00E36448" w:rsidRDefault="00E74CA3" w:rsidP="00E8504A">
            <w:pPr>
              <w:pStyle w:val="afa"/>
              <w:rPr>
                <w:b/>
                <w:sz w:val="24"/>
                <w:szCs w:val="24"/>
              </w:rPr>
            </w:pPr>
            <w:r w:rsidRPr="00E36448">
              <w:rPr>
                <w:i/>
                <w:sz w:val="24"/>
                <w:szCs w:val="24"/>
              </w:rPr>
              <w:t>Самостоятельная </w:t>
            </w:r>
            <w:r w:rsidRPr="00E36448">
              <w:rPr>
                <w:i/>
                <w:sz w:val="24"/>
                <w:szCs w:val="24"/>
                <w:bdr w:val="none" w:sz="0" w:space="0" w:color="auto" w:frame="1"/>
              </w:rPr>
              <w:t> </w:t>
            </w:r>
            <w:r w:rsidRPr="00E36448">
              <w:rPr>
                <w:i/>
                <w:sz w:val="24"/>
                <w:szCs w:val="24"/>
              </w:rPr>
              <w:t>деятельность.</w:t>
            </w:r>
          </w:p>
        </w:tc>
        <w:tc>
          <w:tcPr>
            <w:tcW w:w="3651" w:type="dxa"/>
          </w:tcPr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9.20-9.35</w:t>
            </w:r>
          </w:p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9.45-10.00</w:t>
            </w:r>
          </w:p>
        </w:tc>
      </w:tr>
      <w:tr w:rsidR="00E74CA3" w:rsidRPr="003A5494" w:rsidTr="00E36448">
        <w:trPr>
          <w:trHeight w:val="285"/>
        </w:trPr>
        <w:tc>
          <w:tcPr>
            <w:tcW w:w="5920" w:type="dxa"/>
          </w:tcPr>
          <w:p w:rsidR="00E74CA3" w:rsidRPr="003A5494" w:rsidRDefault="00E74CA3" w:rsidP="00E8504A">
            <w:r w:rsidRPr="003A5494">
              <w:t>Второй завтрак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10.00-10.15</w:t>
            </w:r>
          </w:p>
        </w:tc>
      </w:tr>
      <w:tr w:rsidR="00E74CA3" w:rsidRPr="003A5494" w:rsidTr="00E36448">
        <w:trPr>
          <w:trHeight w:val="390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 xml:space="preserve">Подготовка к прогулке, 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10.15-10.25</w:t>
            </w:r>
          </w:p>
        </w:tc>
      </w:tr>
      <w:tr w:rsidR="00E74CA3" w:rsidRPr="003A5494" w:rsidTr="00E36448">
        <w:trPr>
          <w:trHeight w:val="255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E36448">
              <w:rPr>
                <w:b/>
              </w:rPr>
              <w:t>Прогулка</w:t>
            </w:r>
            <w:r w:rsidRPr="00E36448">
              <w:t xml:space="preserve"> (игры, физические упражнения, самостоят. д-ть)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10.25-12.20</w:t>
            </w:r>
          </w:p>
        </w:tc>
      </w:tr>
      <w:tr w:rsidR="00E74CA3" w:rsidRPr="003A5494" w:rsidTr="00E36448"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Подготовка к обеду,</w:t>
            </w:r>
          </w:p>
        </w:tc>
        <w:tc>
          <w:tcPr>
            <w:tcW w:w="3651" w:type="dxa"/>
          </w:tcPr>
          <w:p w:rsidR="00E74CA3" w:rsidRPr="003A5494" w:rsidRDefault="00E74CA3" w:rsidP="00E75D79">
            <w:pPr>
              <w:jc w:val="center"/>
            </w:pPr>
            <w:r w:rsidRPr="00E36448">
              <w:t>12.20-12.3</w:t>
            </w:r>
            <w:r w:rsidR="00E75D79">
              <w:t>0</w:t>
            </w:r>
          </w:p>
        </w:tc>
      </w:tr>
      <w:tr w:rsidR="00E74CA3" w:rsidRPr="003A5494" w:rsidTr="00E36448"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Обед</w:t>
            </w:r>
          </w:p>
        </w:tc>
        <w:tc>
          <w:tcPr>
            <w:tcW w:w="3651" w:type="dxa"/>
          </w:tcPr>
          <w:p w:rsidR="00E74CA3" w:rsidRPr="003A5494" w:rsidRDefault="00E74CA3" w:rsidP="00E75D79">
            <w:pPr>
              <w:jc w:val="center"/>
            </w:pPr>
            <w:r w:rsidRPr="00E36448">
              <w:t>12.30-</w:t>
            </w:r>
            <w:r w:rsidR="00E75D79">
              <w:t>12.50</w:t>
            </w:r>
          </w:p>
        </w:tc>
      </w:tr>
      <w:tr w:rsidR="00E74CA3" w:rsidRPr="003A5494" w:rsidTr="00E36448">
        <w:trPr>
          <w:trHeight w:val="345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Подготовка ко сну.</w:t>
            </w:r>
          </w:p>
        </w:tc>
        <w:tc>
          <w:tcPr>
            <w:tcW w:w="3651" w:type="dxa"/>
          </w:tcPr>
          <w:p w:rsidR="00E74CA3" w:rsidRPr="003A5494" w:rsidRDefault="00E75D79" w:rsidP="00E75D79">
            <w:pPr>
              <w:jc w:val="center"/>
            </w:pPr>
            <w:r>
              <w:t>12.50</w:t>
            </w:r>
            <w:r w:rsidR="00E74CA3" w:rsidRPr="00E36448">
              <w:t>-13.</w:t>
            </w:r>
            <w:r>
              <w:t>00</w:t>
            </w:r>
          </w:p>
        </w:tc>
      </w:tr>
      <w:tr w:rsidR="00E74CA3" w:rsidRPr="003A5494" w:rsidTr="00E36448">
        <w:trPr>
          <w:trHeight w:val="300"/>
        </w:trPr>
        <w:tc>
          <w:tcPr>
            <w:tcW w:w="5920" w:type="dxa"/>
          </w:tcPr>
          <w:p w:rsidR="00E74CA3" w:rsidRPr="003A5494" w:rsidRDefault="00E74CA3" w:rsidP="00E8504A">
            <w:r w:rsidRPr="003A5494">
              <w:t>Дневной сон.</w:t>
            </w:r>
          </w:p>
        </w:tc>
        <w:tc>
          <w:tcPr>
            <w:tcW w:w="3651" w:type="dxa"/>
          </w:tcPr>
          <w:p w:rsidR="00E74CA3" w:rsidRPr="003A5494" w:rsidRDefault="00E74CA3" w:rsidP="00E75D79">
            <w:pPr>
              <w:jc w:val="center"/>
            </w:pPr>
            <w:r w:rsidRPr="00E36448">
              <w:t>13.</w:t>
            </w:r>
            <w:r w:rsidR="00E75D79">
              <w:t>00</w:t>
            </w:r>
            <w:r w:rsidRPr="00E36448">
              <w:t>-15.</w:t>
            </w:r>
            <w:r w:rsidR="00E75D79">
              <w:t>00</w:t>
            </w:r>
          </w:p>
        </w:tc>
      </w:tr>
      <w:tr w:rsidR="00E74CA3" w:rsidRPr="003A5494" w:rsidTr="00E36448">
        <w:tc>
          <w:tcPr>
            <w:tcW w:w="5920" w:type="dxa"/>
          </w:tcPr>
          <w:p w:rsidR="00E74CA3" w:rsidRPr="00E36448" w:rsidRDefault="00E74CA3" w:rsidP="00E8504A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Постепенный</w:t>
            </w:r>
            <w:r w:rsidRPr="00E36448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E36448">
              <w:rPr>
                <w:sz w:val="24"/>
                <w:szCs w:val="24"/>
              </w:rPr>
              <w:t>подъем,</w:t>
            </w:r>
            <w:r w:rsidRPr="00E36448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E36448">
              <w:rPr>
                <w:sz w:val="24"/>
                <w:szCs w:val="24"/>
              </w:rPr>
              <w:t> </w:t>
            </w:r>
          </w:p>
          <w:p w:rsidR="00E74CA3" w:rsidRPr="00E36448" w:rsidRDefault="00E74CA3" w:rsidP="00E8504A">
            <w:pPr>
              <w:pStyle w:val="afa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закаливающие мероприятия.</w:t>
            </w:r>
          </w:p>
          <w:p w:rsidR="00E74CA3" w:rsidRPr="00E36448" w:rsidRDefault="00E74CA3" w:rsidP="00E8504A">
            <w:pPr>
              <w:pStyle w:val="afa"/>
              <w:rPr>
                <w:i/>
                <w:sz w:val="24"/>
                <w:szCs w:val="24"/>
              </w:rPr>
            </w:pPr>
            <w:r w:rsidRPr="00E36448">
              <w:rPr>
                <w:i/>
                <w:sz w:val="24"/>
                <w:szCs w:val="24"/>
              </w:rPr>
              <w:t>Чтение художественной</w:t>
            </w:r>
            <w:r w:rsidRPr="00E36448">
              <w:rPr>
                <w:i/>
                <w:sz w:val="24"/>
                <w:szCs w:val="24"/>
                <w:bdr w:val="none" w:sz="0" w:space="0" w:color="auto" w:frame="1"/>
              </w:rPr>
              <w:t> </w:t>
            </w:r>
            <w:r w:rsidRPr="00E36448">
              <w:rPr>
                <w:i/>
                <w:sz w:val="24"/>
                <w:szCs w:val="24"/>
              </w:rPr>
              <w:t> литературы.</w:t>
            </w:r>
          </w:p>
        </w:tc>
        <w:tc>
          <w:tcPr>
            <w:tcW w:w="3651" w:type="dxa"/>
          </w:tcPr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15.10-15.</w:t>
            </w:r>
            <w:r w:rsidR="00E75D79">
              <w:rPr>
                <w:sz w:val="24"/>
                <w:szCs w:val="24"/>
              </w:rPr>
              <w:t>35</w:t>
            </w:r>
          </w:p>
          <w:p w:rsidR="00E74CA3" w:rsidRPr="00E36448" w:rsidRDefault="00E74CA3" w:rsidP="00E36448">
            <w:pPr>
              <w:jc w:val="center"/>
            </w:pPr>
          </w:p>
          <w:p w:rsidR="00E74CA3" w:rsidRPr="003A5494" w:rsidRDefault="00E74CA3" w:rsidP="00E36448">
            <w:pPr>
              <w:jc w:val="center"/>
            </w:pPr>
          </w:p>
        </w:tc>
      </w:tr>
      <w:tr w:rsidR="00E74CA3" w:rsidRPr="003A5494" w:rsidTr="00E36448">
        <w:tc>
          <w:tcPr>
            <w:tcW w:w="5920" w:type="dxa"/>
          </w:tcPr>
          <w:p w:rsidR="00E74CA3" w:rsidRPr="003A5494" w:rsidRDefault="00E74CA3" w:rsidP="00E8504A">
            <w:r w:rsidRPr="003A5494">
              <w:t>Полдник</w:t>
            </w:r>
          </w:p>
        </w:tc>
        <w:tc>
          <w:tcPr>
            <w:tcW w:w="3651" w:type="dxa"/>
          </w:tcPr>
          <w:p w:rsidR="00E74CA3" w:rsidRPr="003A5494" w:rsidRDefault="00E74CA3" w:rsidP="00E75D79">
            <w:pPr>
              <w:jc w:val="center"/>
            </w:pPr>
            <w:r w:rsidRPr="00E36448">
              <w:t>15.</w:t>
            </w:r>
            <w:r w:rsidR="00E75D79">
              <w:t>35</w:t>
            </w:r>
            <w:r w:rsidRPr="00E36448">
              <w:t>-</w:t>
            </w:r>
            <w:r w:rsidR="00E75D79">
              <w:t>15.50</w:t>
            </w:r>
          </w:p>
        </w:tc>
      </w:tr>
      <w:tr w:rsidR="00E74CA3" w:rsidRPr="003A5494" w:rsidTr="00E36448">
        <w:trPr>
          <w:trHeight w:val="767"/>
        </w:trPr>
        <w:tc>
          <w:tcPr>
            <w:tcW w:w="5920" w:type="dxa"/>
          </w:tcPr>
          <w:p w:rsidR="00E74CA3" w:rsidRPr="00E36448" w:rsidRDefault="00E74CA3" w:rsidP="00E8504A">
            <w:pPr>
              <w:pStyle w:val="afa"/>
              <w:rPr>
                <w:b/>
                <w:sz w:val="24"/>
                <w:szCs w:val="24"/>
              </w:rPr>
            </w:pPr>
            <w:r w:rsidRPr="00E36448">
              <w:rPr>
                <w:b/>
                <w:sz w:val="24"/>
                <w:szCs w:val="24"/>
              </w:rPr>
              <w:t>ООД (по подгруппам)</w:t>
            </w:r>
          </w:p>
          <w:p w:rsidR="00E74CA3" w:rsidRPr="00E36448" w:rsidRDefault="00E74CA3" w:rsidP="00E8504A">
            <w:pPr>
              <w:pStyle w:val="afa"/>
              <w:rPr>
                <w:i/>
                <w:sz w:val="24"/>
                <w:szCs w:val="24"/>
              </w:rPr>
            </w:pPr>
            <w:r w:rsidRPr="00E36448">
              <w:rPr>
                <w:i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651" w:type="dxa"/>
          </w:tcPr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16.00-16.10</w:t>
            </w:r>
          </w:p>
          <w:p w:rsidR="00E74CA3" w:rsidRPr="00E36448" w:rsidRDefault="00E74CA3" w:rsidP="00E36448">
            <w:pPr>
              <w:pStyle w:val="afa"/>
              <w:jc w:val="center"/>
              <w:rPr>
                <w:sz w:val="24"/>
                <w:szCs w:val="24"/>
              </w:rPr>
            </w:pPr>
            <w:r w:rsidRPr="00E36448">
              <w:rPr>
                <w:sz w:val="24"/>
                <w:szCs w:val="24"/>
              </w:rPr>
              <w:t>16.15-16.25</w:t>
            </w:r>
          </w:p>
        </w:tc>
      </w:tr>
      <w:tr w:rsidR="00E74CA3" w:rsidRPr="003A5494" w:rsidTr="00E36448">
        <w:trPr>
          <w:trHeight w:val="488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Подготовка к прогулке.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16.25-16.35</w:t>
            </w:r>
          </w:p>
        </w:tc>
      </w:tr>
      <w:tr w:rsidR="00E74CA3" w:rsidRPr="003A5494" w:rsidTr="00E36448">
        <w:trPr>
          <w:trHeight w:val="629"/>
        </w:trPr>
        <w:tc>
          <w:tcPr>
            <w:tcW w:w="5920" w:type="dxa"/>
          </w:tcPr>
          <w:p w:rsidR="00E74CA3" w:rsidRPr="003A5494" w:rsidRDefault="00E74CA3" w:rsidP="00E36448">
            <w:pPr>
              <w:autoSpaceDE w:val="0"/>
              <w:autoSpaceDN w:val="0"/>
              <w:adjustRightInd w:val="0"/>
            </w:pPr>
            <w:r w:rsidRPr="003A5494">
              <w:t>Прогулка,игры, уход домой.</w:t>
            </w:r>
          </w:p>
        </w:tc>
        <w:tc>
          <w:tcPr>
            <w:tcW w:w="3651" w:type="dxa"/>
          </w:tcPr>
          <w:p w:rsidR="00E74CA3" w:rsidRPr="003A5494" w:rsidRDefault="00E74CA3" w:rsidP="00E36448">
            <w:pPr>
              <w:jc w:val="center"/>
            </w:pPr>
            <w:r w:rsidRPr="00E36448">
              <w:t>16.35-17.30</w:t>
            </w:r>
          </w:p>
        </w:tc>
      </w:tr>
    </w:tbl>
    <w:p w:rsidR="00E74CA3" w:rsidRPr="003A5494" w:rsidRDefault="00E74CA3" w:rsidP="009A7E37">
      <w:pPr>
        <w:jc w:val="center"/>
        <w:rPr>
          <w:b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3006EF" w:rsidRDefault="003006EF" w:rsidP="009A7E37">
      <w:pPr>
        <w:jc w:val="center"/>
        <w:rPr>
          <w:b/>
          <w:sz w:val="28"/>
          <w:szCs w:val="28"/>
        </w:rPr>
      </w:pPr>
    </w:p>
    <w:p w:rsidR="00E74CA3" w:rsidRDefault="00E74CA3" w:rsidP="009A7E37">
      <w:pPr>
        <w:jc w:val="center"/>
        <w:rPr>
          <w:b/>
          <w:sz w:val="28"/>
          <w:szCs w:val="28"/>
        </w:rPr>
      </w:pPr>
      <w:r w:rsidRPr="00116C23">
        <w:rPr>
          <w:b/>
          <w:sz w:val="28"/>
          <w:szCs w:val="28"/>
        </w:rPr>
        <w:t>Тёплый период года</w:t>
      </w:r>
    </w:p>
    <w:p w:rsidR="003006EF" w:rsidRPr="00116C23" w:rsidRDefault="003006EF" w:rsidP="009A7E3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1990"/>
      </w:tblGrid>
      <w:tr w:rsidR="00E74CA3" w:rsidRPr="003A5494" w:rsidTr="00E8504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CA3" w:rsidRPr="003A5494" w:rsidRDefault="00E74CA3" w:rsidP="00E8504A">
            <w:pPr>
              <w:snapToGrid w:val="0"/>
              <w:jc w:val="center"/>
              <w:rPr>
                <w:b/>
              </w:rPr>
            </w:pPr>
            <w:r w:rsidRPr="003A5494">
              <w:rPr>
                <w:b/>
              </w:rPr>
              <w:t>Режимные моменты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3A5494">
              <w:rPr>
                <w:b/>
                <w:sz w:val="24"/>
                <w:szCs w:val="24"/>
              </w:rPr>
              <w:t>2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младшая группа</w:t>
            </w:r>
          </w:p>
          <w:p w:rsidR="00E74CA3" w:rsidRPr="003A5494" w:rsidRDefault="00E74CA3" w:rsidP="00391425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(3-4 года)</w:t>
            </w:r>
          </w:p>
        </w:tc>
      </w:tr>
      <w:tr w:rsidR="00E74CA3" w:rsidRPr="003A5494" w:rsidTr="00E8504A">
        <w:trPr>
          <w:trHeight w:val="567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Прием,</w:t>
            </w:r>
            <w:r w:rsidRPr="003A5494">
              <w:t xml:space="preserve"> самостоятельная деятельность: игры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007E64">
            <w:pPr>
              <w:snapToGrid w:val="0"/>
              <w:jc w:val="center"/>
            </w:pPr>
            <w:r w:rsidRPr="003A5494">
              <w:t>7.30-8.10</w:t>
            </w:r>
          </w:p>
        </w:tc>
      </w:tr>
      <w:tr w:rsidR="00E74CA3" w:rsidRPr="003A5494" w:rsidTr="00E8504A">
        <w:trPr>
          <w:trHeight w:val="546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Утренняя гимнастика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007E64">
            <w:pPr>
              <w:snapToGrid w:val="0"/>
              <w:jc w:val="center"/>
            </w:pPr>
            <w:r w:rsidRPr="003A5494">
              <w:t>8.10-8.20</w:t>
            </w:r>
          </w:p>
        </w:tc>
      </w:tr>
      <w:tr w:rsidR="00E74CA3" w:rsidRPr="003A5494" w:rsidTr="00E8504A">
        <w:trPr>
          <w:trHeight w:val="54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t>Подготовка к завтраку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007E64">
            <w:pPr>
              <w:snapToGrid w:val="0"/>
              <w:jc w:val="center"/>
            </w:pPr>
            <w:r w:rsidRPr="003A5494">
              <w:t>8.20-8.35</w:t>
            </w:r>
          </w:p>
        </w:tc>
      </w:tr>
      <w:tr w:rsidR="00E74CA3" w:rsidRPr="003A5494" w:rsidTr="00E8504A">
        <w:trPr>
          <w:trHeight w:val="380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Завтрак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8.35-9.00</w:t>
            </w:r>
          </w:p>
        </w:tc>
      </w:tr>
      <w:tr w:rsidR="00E74CA3" w:rsidRPr="003A5494" w:rsidTr="00E8504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pStyle w:val="afa"/>
              <w:rPr>
                <w:b/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Игры,</w:t>
            </w:r>
          </w:p>
          <w:p w:rsidR="00E74CA3" w:rsidRPr="003A5494" w:rsidRDefault="00E74CA3" w:rsidP="00E8504A">
            <w:pPr>
              <w:pStyle w:val="afa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9.00-9.15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</w:p>
        </w:tc>
      </w:tr>
      <w:tr w:rsidR="00E74CA3" w:rsidRPr="003A5494" w:rsidTr="00E8504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Прогулка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9.15-11.40</w:t>
            </w:r>
          </w:p>
        </w:tc>
      </w:tr>
      <w:tr w:rsidR="00E74CA3" w:rsidRPr="003A5494" w:rsidTr="00E8504A">
        <w:trPr>
          <w:trHeight w:val="70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pStyle w:val="afa"/>
              <w:ind w:right="-148"/>
              <w:rPr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ООД</w:t>
            </w:r>
            <w:r w:rsidRPr="003A5494">
              <w:rPr>
                <w:sz w:val="24"/>
                <w:szCs w:val="24"/>
              </w:rPr>
              <w:t xml:space="preserve"> (игры, физические упражнения)</w:t>
            </w:r>
          </w:p>
          <w:p w:rsidR="00E74CA3" w:rsidRPr="003A5494" w:rsidRDefault="00E74CA3" w:rsidP="00E8504A">
            <w:pPr>
              <w:snapToGrid w:val="0"/>
            </w:pPr>
            <w:r w:rsidRPr="003A5494">
              <w:rPr>
                <w:i/>
              </w:rPr>
              <w:t>Самостоятельная деятельность.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10.00-10.20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</w:p>
        </w:tc>
      </w:tr>
      <w:tr w:rsidR="00E74CA3" w:rsidRPr="003A5494" w:rsidTr="00E8504A">
        <w:trPr>
          <w:trHeight w:val="505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 xml:space="preserve">Второй завтрак </w:t>
            </w:r>
            <w:r w:rsidRPr="003A5494">
              <w:t>во время прогулки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10.20-10.30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</w:p>
        </w:tc>
      </w:tr>
      <w:tr w:rsidR="00E74CA3" w:rsidRPr="003A5494" w:rsidTr="00E8504A">
        <w:trPr>
          <w:trHeight w:val="556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Водные процедуры</w:t>
            </w:r>
            <w:r w:rsidRPr="003A5494">
              <w:t>, подготовка </w:t>
            </w:r>
            <w:r w:rsidRPr="003A5494">
              <w:rPr>
                <w:bdr w:val="none" w:sz="0" w:space="0" w:color="auto" w:frame="1"/>
              </w:rPr>
              <w:t>к</w:t>
            </w:r>
            <w:r w:rsidRPr="003A5494">
              <w:t> </w:t>
            </w:r>
            <w:r w:rsidRPr="003A5494">
              <w:rPr>
                <w:bdr w:val="none" w:sz="0" w:space="0" w:color="auto" w:frame="1"/>
              </w:rPr>
              <w:t>обеду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12.00-12.25</w:t>
            </w:r>
          </w:p>
        </w:tc>
      </w:tr>
      <w:tr w:rsidR="00E74CA3" w:rsidRPr="003A5494" w:rsidTr="00E8504A">
        <w:trPr>
          <w:trHeight w:val="24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Обед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12.30-13.00</w:t>
            </w:r>
          </w:p>
        </w:tc>
      </w:tr>
      <w:tr w:rsidR="00E74CA3" w:rsidRPr="003A5494" w:rsidTr="00E8504A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t>Подготовка</w:t>
            </w:r>
            <w:r w:rsidRPr="003A5494">
              <w:rPr>
                <w:bdr w:val="none" w:sz="0" w:space="0" w:color="auto" w:frame="1"/>
              </w:rPr>
              <w:t> </w:t>
            </w:r>
            <w:r w:rsidRPr="003A5494">
              <w:t>ко</w:t>
            </w:r>
            <w:r w:rsidRPr="003A5494">
              <w:rPr>
                <w:bdr w:val="none" w:sz="0" w:space="0" w:color="auto" w:frame="1"/>
              </w:rPr>
              <w:t> </w:t>
            </w:r>
            <w:r w:rsidRPr="003A5494">
              <w:t>сну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13.00-13.10</w:t>
            </w:r>
          </w:p>
        </w:tc>
      </w:tr>
      <w:tr w:rsidR="00E74CA3" w:rsidRPr="003A5494" w:rsidTr="00E8504A">
        <w:trPr>
          <w:trHeight w:val="300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snapToGrid w:val="0"/>
            </w:pPr>
            <w:r w:rsidRPr="003A5494">
              <w:rPr>
                <w:b/>
              </w:rPr>
              <w:t>Дневной</w:t>
            </w:r>
            <w:r w:rsidRPr="003A5494">
              <w:rPr>
                <w:b/>
                <w:bdr w:val="none" w:sz="0" w:space="0" w:color="auto" w:frame="1"/>
              </w:rPr>
              <w:t> </w:t>
            </w:r>
            <w:r w:rsidRPr="003A5494">
              <w:rPr>
                <w:b/>
              </w:rPr>
              <w:t>сон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13.10-15.10</w:t>
            </w:r>
          </w:p>
        </w:tc>
      </w:tr>
      <w:tr w:rsidR="00E74CA3" w:rsidRPr="003A5494" w:rsidTr="00E8504A">
        <w:trPr>
          <w:trHeight w:val="135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pStyle w:val="afa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Постепенный</w:t>
            </w:r>
            <w:r w:rsidRPr="003A5494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3A5494">
              <w:rPr>
                <w:sz w:val="24"/>
                <w:szCs w:val="24"/>
              </w:rPr>
              <w:t>подъем,</w:t>
            </w:r>
            <w:r w:rsidRPr="003A5494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3A5494">
              <w:rPr>
                <w:sz w:val="24"/>
                <w:szCs w:val="24"/>
              </w:rPr>
              <w:t> </w:t>
            </w:r>
          </w:p>
          <w:p w:rsidR="00E74CA3" w:rsidRPr="003A5494" w:rsidRDefault="00E74CA3" w:rsidP="00E8504A">
            <w:pPr>
              <w:pStyle w:val="afa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закаливающие мероприятия.</w:t>
            </w:r>
          </w:p>
          <w:p w:rsidR="00E74CA3" w:rsidRPr="003A5494" w:rsidRDefault="00E74CA3" w:rsidP="00E8504A">
            <w:pPr>
              <w:pStyle w:val="afa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Чтение художественной</w:t>
            </w:r>
            <w:r w:rsidRPr="003A5494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3A5494">
              <w:rPr>
                <w:sz w:val="24"/>
                <w:szCs w:val="24"/>
              </w:rPr>
              <w:t> </w:t>
            </w:r>
          </w:p>
          <w:p w:rsidR="00E74CA3" w:rsidRPr="003A5494" w:rsidRDefault="00E74CA3" w:rsidP="00E8504A">
            <w:pPr>
              <w:snapToGrid w:val="0"/>
              <w:contextualSpacing/>
            </w:pPr>
            <w:r w:rsidRPr="003A5494">
              <w:t>литературы.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15.10-15.40</w:t>
            </w:r>
          </w:p>
          <w:p w:rsidR="00E74CA3" w:rsidRPr="003A5494" w:rsidRDefault="00E74CA3" w:rsidP="00E8504A">
            <w:pPr>
              <w:pStyle w:val="afa"/>
              <w:jc w:val="center"/>
              <w:rPr>
                <w:sz w:val="24"/>
                <w:szCs w:val="24"/>
              </w:rPr>
            </w:pPr>
            <w:r w:rsidRPr="003A5494">
              <w:rPr>
                <w:sz w:val="24"/>
                <w:szCs w:val="24"/>
              </w:rPr>
              <w:t>15.40-15.50</w:t>
            </w:r>
          </w:p>
        </w:tc>
      </w:tr>
      <w:tr w:rsidR="00E74CA3" w:rsidRPr="003A5494" w:rsidTr="00E8504A">
        <w:trPr>
          <w:trHeight w:val="315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  <w:contextualSpacing/>
            </w:pPr>
            <w:r w:rsidRPr="003A5494">
              <w:rPr>
                <w:b/>
              </w:rPr>
              <w:t>Полдник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E8504A">
            <w:pPr>
              <w:snapToGrid w:val="0"/>
              <w:jc w:val="center"/>
            </w:pPr>
            <w:r w:rsidRPr="003A5494">
              <w:t>15.50-16.00</w:t>
            </w:r>
          </w:p>
        </w:tc>
      </w:tr>
      <w:tr w:rsidR="00E74CA3" w:rsidRPr="003A5494" w:rsidTr="00E8504A">
        <w:trPr>
          <w:trHeight w:val="474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4CA3" w:rsidRPr="003A5494" w:rsidRDefault="00E74CA3" w:rsidP="00E8504A">
            <w:pPr>
              <w:snapToGrid w:val="0"/>
              <w:contextualSpacing/>
            </w:pPr>
            <w:r w:rsidRPr="003A5494">
              <w:t>Подготовка к прогулке.</w:t>
            </w:r>
          </w:p>
          <w:p w:rsidR="00E74CA3" w:rsidRPr="003A5494" w:rsidRDefault="00E74CA3" w:rsidP="00E8504A">
            <w:pPr>
              <w:snapToGrid w:val="0"/>
              <w:contextualSpacing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16.00-16.15</w:t>
            </w:r>
          </w:p>
        </w:tc>
      </w:tr>
      <w:tr w:rsidR="00E74CA3" w:rsidRPr="003A5494" w:rsidTr="00E8504A">
        <w:trPr>
          <w:trHeight w:val="555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74CA3" w:rsidRPr="003A5494" w:rsidRDefault="00E74CA3" w:rsidP="00E8504A">
            <w:pPr>
              <w:pStyle w:val="afa"/>
              <w:rPr>
                <w:b/>
                <w:sz w:val="24"/>
                <w:szCs w:val="24"/>
              </w:rPr>
            </w:pPr>
            <w:r w:rsidRPr="003A5494">
              <w:rPr>
                <w:b/>
                <w:sz w:val="24"/>
                <w:szCs w:val="24"/>
              </w:rPr>
              <w:t>Прогулка</w:t>
            </w:r>
          </w:p>
          <w:p w:rsidR="00E74CA3" w:rsidRPr="003A5494" w:rsidRDefault="00E74CA3" w:rsidP="00E8504A">
            <w:pPr>
              <w:snapToGrid w:val="0"/>
              <w:contextualSpacing/>
            </w:pPr>
            <w:r w:rsidRPr="003A5494">
              <w:t>Игры, уход домой.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A3" w:rsidRPr="003A5494" w:rsidRDefault="00E74CA3" w:rsidP="00753328">
            <w:pPr>
              <w:snapToGrid w:val="0"/>
              <w:jc w:val="center"/>
            </w:pPr>
            <w:r w:rsidRPr="003A5494">
              <w:t>16.15-17.30</w:t>
            </w:r>
          </w:p>
        </w:tc>
      </w:tr>
    </w:tbl>
    <w:p w:rsidR="00E74CA3" w:rsidRDefault="00E74CA3" w:rsidP="00910F9B">
      <w:pPr>
        <w:pStyle w:val="afa"/>
        <w:rPr>
          <w:b/>
          <w:sz w:val="32"/>
          <w:szCs w:val="32"/>
        </w:rPr>
      </w:pPr>
    </w:p>
    <w:p w:rsidR="00E74CA3" w:rsidRPr="003A5494" w:rsidRDefault="00E74CA3" w:rsidP="002E7BB0">
      <w:pPr>
        <w:tabs>
          <w:tab w:val="left" w:pos="5865"/>
        </w:tabs>
        <w:spacing w:line="276" w:lineRule="auto"/>
        <w:rPr>
          <w:b/>
          <w:sz w:val="32"/>
          <w:szCs w:val="32"/>
        </w:rPr>
      </w:pPr>
      <w:r w:rsidRPr="003A5494">
        <w:rPr>
          <w:b/>
          <w:sz w:val="32"/>
          <w:szCs w:val="32"/>
        </w:rPr>
        <w:t xml:space="preserve">3.3. Формы организации детских видов деятельности в ДОУ 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вид</w:t>
      </w:r>
      <w:r w:rsidRPr="00ED41B0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включает в себя следующие ф</w:t>
      </w:r>
      <w:r w:rsidRPr="00ED41B0">
        <w:rPr>
          <w:sz w:val="28"/>
          <w:szCs w:val="28"/>
        </w:rPr>
        <w:t>ормы работы</w:t>
      </w:r>
      <w:r>
        <w:rPr>
          <w:sz w:val="28"/>
          <w:szCs w:val="28"/>
        </w:rPr>
        <w:t>.</w:t>
      </w:r>
    </w:p>
    <w:p w:rsidR="00E74CA3" w:rsidRDefault="00E74CA3" w:rsidP="002E7BB0">
      <w:pPr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Двигательная деятельность</w:t>
      </w:r>
      <w:r w:rsidRPr="005D50CA"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</w:r>
      <w:r>
        <w:rPr>
          <w:sz w:val="28"/>
          <w:szCs w:val="28"/>
        </w:rPr>
        <w:t>.</w:t>
      </w:r>
    </w:p>
    <w:p w:rsidR="00E74CA3" w:rsidRDefault="00E74CA3" w:rsidP="002E7BB0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0CA">
        <w:rPr>
          <w:sz w:val="28"/>
          <w:szCs w:val="28"/>
          <w:u w:val="single"/>
        </w:rPr>
        <w:t>Продуктивная деятельность</w:t>
      </w:r>
      <w:r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мастерские по изготовлению продуктов детского творчества, творческие проекты эстетического содержания, занятия в изостудии </w:t>
      </w:r>
      <w:r>
        <w:rPr>
          <w:sz w:val="28"/>
          <w:szCs w:val="28"/>
        </w:rPr>
        <w:tab/>
      </w:r>
      <w:r w:rsidRPr="005D50CA">
        <w:rPr>
          <w:sz w:val="28"/>
          <w:szCs w:val="28"/>
          <w:u w:val="single"/>
        </w:rPr>
        <w:t>Коммуникативная деятельность</w:t>
      </w:r>
      <w:r>
        <w:rPr>
          <w:sz w:val="28"/>
          <w:szCs w:val="28"/>
        </w:rPr>
        <w:t xml:space="preserve">: </w:t>
      </w:r>
      <w:r w:rsidRPr="00ED41B0">
        <w:rPr>
          <w:sz w:val="28"/>
          <w:szCs w:val="28"/>
        </w:rPr>
        <w:t xml:space="preserve">беседы, речевые проблемные ситуации, составление рассказов и сказок, творческие пересказы, отгадывание загадок, </w:t>
      </w:r>
      <w:r w:rsidRPr="00ED41B0">
        <w:rPr>
          <w:sz w:val="28"/>
          <w:szCs w:val="28"/>
        </w:rPr>
        <w:lastRenderedPageBreak/>
        <w:t xml:space="preserve">словесные и настольно-печатные игры с правилами, ситуативные разговоры, сюжетные игры, речевые тренинги 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Трудовая деятельность</w:t>
      </w:r>
      <w:r>
        <w:rPr>
          <w:sz w:val="28"/>
          <w:szCs w:val="28"/>
        </w:rPr>
        <w:t xml:space="preserve">: </w:t>
      </w:r>
      <w:r w:rsidRPr="00ED41B0">
        <w:rPr>
          <w:sz w:val="28"/>
          <w:szCs w:val="28"/>
        </w:rPr>
        <w:t xml:space="preserve"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</w:t>
      </w:r>
      <w:r>
        <w:rPr>
          <w:sz w:val="28"/>
          <w:szCs w:val="28"/>
        </w:rPr>
        <w:t>труд.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Познавательно- исследовательская деятельность</w:t>
      </w:r>
      <w:r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наблюдения, экскурсии,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 и конструктивные игры</w:t>
      </w:r>
      <w:r>
        <w:rPr>
          <w:sz w:val="28"/>
          <w:szCs w:val="28"/>
        </w:rPr>
        <w:t>.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Музыкально- художественная деятельность</w:t>
      </w:r>
      <w:r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слушание, исполнение, игра на детских музыкальных инструментах, ритмика и танцы, музыкальные импровизации, музыкально-дидактические и подвижные игры с музыкальным сопровождением, инсценировки, драматизации, занятия в музыкальном зале 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Чтение художественной литературы</w:t>
      </w:r>
      <w:r w:rsidRPr="00ED41B0">
        <w:rPr>
          <w:sz w:val="28"/>
          <w:szCs w:val="28"/>
        </w:rPr>
        <w:t xml:space="preserve"> - рассказывание, чтение, обсуждение, разучивание, инсценирование произведений, игры-драматизации, театрализованные игры, различные виды театра (теневой, бибабо, пальчиковый и др.)</w:t>
      </w:r>
      <w:r>
        <w:rPr>
          <w:sz w:val="28"/>
          <w:szCs w:val="28"/>
        </w:rPr>
        <w:t>.</w:t>
      </w:r>
    </w:p>
    <w:p w:rsidR="00E74CA3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  <w:r w:rsidRPr="005D50CA">
        <w:rPr>
          <w:sz w:val="28"/>
          <w:szCs w:val="28"/>
          <w:u w:val="single"/>
        </w:rPr>
        <w:t>Игровая деятельность</w:t>
      </w:r>
      <w:r>
        <w:rPr>
          <w:sz w:val="28"/>
          <w:szCs w:val="28"/>
        </w:rPr>
        <w:t>:</w:t>
      </w:r>
      <w:r w:rsidRPr="00ED41B0">
        <w:rPr>
          <w:sz w:val="28"/>
          <w:szCs w:val="28"/>
        </w:rPr>
        <w:t xml:space="preserve"> игровые ситуации, игры с правилами (дидактические, подвижные,</w:t>
      </w:r>
      <w:r>
        <w:rPr>
          <w:sz w:val="28"/>
          <w:szCs w:val="28"/>
        </w:rPr>
        <w:t xml:space="preserve"> малоподвижные,</w:t>
      </w:r>
      <w:r w:rsidRPr="00ED41B0">
        <w:rPr>
          <w:sz w:val="28"/>
          <w:szCs w:val="28"/>
        </w:rPr>
        <w:t xml:space="preserve"> народные), творческие и</w:t>
      </w:r>
      <w:r>
        <w:rPr>
          <w:sz w:val="28"/>
          <w:szCs w:val="28"/>
        </w:rPr>
        <w:t>гры (сюжетные, сюжетно-</w:t>
      </w:r>
      <w:r w:rsidRPr="00ED41B0">
        <w:rPr>
          <w:sz w:val="28"/>
          <w:szCs w:val="28"/>
        </w:rPr>
        <w:t>ролевые, театрализованные, конструктивные)</w:t>
      </w:r>
      <w:r>
        <w:rPr>
          <w:sz w:val="28"/>
          <w:szCs w:val="28"/>
        </w:rPr>
        <w:t>.</w:t>
      </w:r>
    </w:p>
    <w:p w:rsidR="00E74CA3" w:rsidRPr="002E7BB0" w:rsidRDefault="00E74CA3" w:rsidP="002E7BB0">
      <w:pPr>
        <w:tabs>
          <w:tab w:val="left" w:pos="5865"/>
        </w:tabs>
        <w:spacing w:line="276" w:lineRule="auto"/>
        <w:jc w:val="both"/>
        <w:rPr>
          <w:sz w:val="28"/>
          <w:szCs w:val="28"/>
        </w:rPr>
      </w:pPr>
    </w:p>
    <w:p w:rsidR="00E74CA3" w:rsidRPr="003A5494" w:rsidRDefault="00E74CA3" w:rsidP="005B70B4">
      <w:pPr>
        <w:spacing w:line="276" w:lineRule="auto"/>
        <w:rPr>
          <w:b/>
          <w:sz w:val="32"/>
          <w:szCs w:val="32"/>
        </w:rPr>
      </w:pPr>
      <w:r w:rsidRPr="003A5494">
        <w:rPr>
          <w:b/>
          <w:sz w:val="32"/>
          <w:szCs w:val="32"/>
        </w:rPr>
        <w:t>3.4.  Условия реализации Программы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>Предметно-пространственная среда является важным фактором воспитания и развития ребенка.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 xml:space="preserve"> Пространство в группе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каждого возраста развивающий эффект. 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</w:t>
      </w:r>
      <w:r>
        <w:rPr>
          <w:sz w:val="28"/>
          <w:szCs w:val="28"/>
        </w:rPr>
        <w:t>кого возраста.  В</w:t>
      </w:r>
      <w:r w:rsidRPr="00A26864">
        <w:rPr>
          <w:sz w:val="28"/>
          <w:szCs w:val="28"/>
        </w:rPr>
        <w:t xml:space="preserve"> основе замысла детской игры </w:t>
      </w:r>
      <w:r>
        <w:rPr>
          <w:sz w:val="28"/>
          <w:szCs w:val="28"/>
        </w:rPr>
        <w:t>лежит</w:t>
      </w:r>
      <w:r w:rsidRPr="00A26864">
        <w:rPr>
          <w:sz w:val="28"/>
          <w:szCs w:val="28"/>
        </w:rPr>
        <w:t xml:space="preserve"> предмет, поэтому</w:t>
      </w:r>
      <w:r>
        <w:rPr>
          <w:sz w:val="28"/>
          <w:szCs w:val="28"/>
        </w:rPr>
        <w:t xml:space="preserve"> необходимо каждый раз обновлять</w:t>
      </w:r>
      <w:r w:rsidRPr="00A26864">
        <w:rPr>
          <w:sz w:val="28"/>
          <w:szCs w:val="28"/>
        </w:rPr>
        <w:t xml:space="preserve">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 xml:space="preserve"> В групповых комнатах созданы условия для самостоятельной двигательной активности детей: предусмотрена площадь, свободная от мебели и игрушек.  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 xml:space="preserve"> Все предметы доступны детям. Подобная организация пространства позволяет дошкольникам выбирать интересные для себя заняти</w:t>
      </w:r>
      <w:r>
        <w:rPr>
          <w:sz w:val="28"/>
          <w:szCs w:val="28"/>
        </w:rPr>
        <w:t>я, чередовать их в течение дня.</w:t>
      </w:r>
    </w:p>
    <w:p w:rsidR="00E74CA3" w:rsidRDefault="00E74CA3" w:rsidP="005B70B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lastRenderedPageBreak/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уголок для сюжетно-ролевых игр; 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уголок ряжения (для театрализованных игр); 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книжный уголок; 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зона для настольно-печатных игр; выставка (детского рисунка, детского творчества, изделий народных мастеров и т. д.);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уголок природы (наблюдений за природой);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уголок физической активности; 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уголок для игр с водой и песком;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:rsidR="00E74CA3" w:rsidRPr="0091165F" w:rsidRDefault="00E74CA3" w:rsidP="00583989">
      <w:pPr>
        <w:pStyle w:val="af9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игровой уголок (с игрушками, строительным материалом). </w:t>
      </w:r>
    </w:p>
    <w:p w:rsidR="00E74CA3" w:rsidRDefault="00E74CA3" w:rsidP="000824E4">
      <w:pPr>
        <w:spacing w:line="276" w:lineRule="auto"/>
        <w:ind w:firstLine="708"/>
        <w:jc w:val="both"/>
        <w:rPr>
          <w:sz w:val="28"/>
          <w:szCs w:val="28"/>
        </w:rPr>
      </w:pPr>
      <w:r w:rsidRPr="00A26864">
        <w:rPr>
          <w:sz w:val="28"/>
          <w:szCs w:val="28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</w:t>
      </w:r>
      <w:r>
        <w:rPr>
          <w:sz w:val="28"/>
          <w:szCs w:val="28"/>
        </w:rPr>
        <w:t>ется на методических рекомендациях</w:t>
      </w:r>
      <w:r w:rsidRPr="00A26864">
        <w:rPr>
          <w:sz w:val="28"/>
          <w:szCs w:val="28"/>
        </w:rPr>
        <w:t xml:space="preserve"> к </w:t>
      </w:r>
      <w:r>
        <w:rPr>
          <w:sz w:val="28"/>
          <w:szCs w:val="28"/>
        </w:rPr>
        <w:t>ФГОС ДО.</w:t>
      </w:r>
      <w:r w:rsidRPr="00A26864">
        <w:rPr>
          <w:sz w:val="28"/>
          <w:szCs w:val="28"/>
        </w:rPr>
        <w:t xml:space="preserve"> Техническое обеспечение, средства обучения и воспитания, игровой, дидактический материал - на достаточном уровне.</w:t>
      </w:r>
    </w:p>
    <w:p w:rsidR="00E74CA3" w:rsidRDefault="00E74CA3" w:rsidP="00C72548">
      <w:pPr>
        <w:suppressAutoHyphens w:val="0"/>
        <w:spacing w:line="276" w:lineRule="auto"/>
        <w:jc w:val="both"/>
        <w:rPr>
          <w:b/>
          <w:sz w:val="32"/>
          <w:szCs w:val="32"/>
        </w:rPr>
      </w:pPr>
    </w:p>
    <w:p w:rsidR="00E74CA3" w:rsidRPr="0091165F" w:rsidRDefault="00E74CA3" w:rsidP="00C72548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3.5. Программы и технологии</w:t>
      </w:r>
      <w:r>
        <w:rPr>
          <w:sz w:val="28"/>
          <w:szCs w:val="28"/>
        </w:rPr>
        <w:t>.</w:t>
      </w:r>
    </w:p>
    <w:p w:rsidR="00E74CA3" w:rsidRDefault="00E74CA3" w:rsidP="00BC1003">
      <w:pPr>
        <w:pStyle w:val="afa"/>
        <w:numPr>
          <w:ilvl w:val="0"/>
          <w:numId w:val="9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F257B4">
        <w:rPr>
          <w:sz w:val="28"/>
          <w:szCs w:val="28"/>
        </w:rPr>
        <w:t>Примерная основная общеобразовательная программа дошкольного образования «От рождения до школы» под редакцией Вераксы Н.Е., Комаровой Т.С., Васильевой М.А., 2011г</w:t>
      </w:r>
    </w:p>
    <w:p w:rsidR="00E74CA3" w:rsidRPr="0091165F" w:rsidRDefault="00E74CA3" w:rsidP="00BC1003">
      <w:pPr>
        <w:pStyle w:val="afa"/>
        <w:numPr>
          <w:ilvl w:val="0"/>
          <w:numId w:val="9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91165F">
        <w:rPr>
          <w:sz w:val="28"/>
          <w:szCs w:val="28"/>
        </w:rPr>
        <w:t xml:space="preserve">Богуславская, 3. М. Развивающие игры для детей младшего дошкольного возраста / 3. М. Богуславская, Е. О. Смирнова. - М.: Просвещение, 1998. </w:t>
      </w:r>
    </w:p>
    <w:p w:rsidR="00E74CA3" w:rsidRDefault="00E74CA3" w:rsidP="00BC1003">
      <w:pPr>
        <w:pStyle w:val="afa"/>
        <w:numPr>
          <w:ilvl w:val="0"/>
          <w:numId w:val="9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91165F">
        <w:rPr>
          <w:sz w:val="28"/>
          <w:szCs w:val="28"/>
        </w:rPr>
        <w:t>Губанова, Н. Ф. Развитие игровой деятельности. Система работы во второй младшей группе детского сада / Н. Ф. Губанова. - М.: Мозаика-Синтез, 2008.</w:t>
      </w:r>
    </w:p>
    <w:p w:rsidR="00E74CA3" w:rsidRPr="00116C23" w:rsidRDefault="00E74CA3" w:rsidP="00116C23">
      <w:pPr>
        <w:pStyle w:val="afa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1165F">
        <w:rPr>
          <w:sz w:val="28"/>
          <w:szCs w:val="28"/>
        </w:rPr>
        <w:t xml:space="preserve">Работа с детьми в дошкольных учреждениях по обучению их правилам дорожного движения: метод, разраб. / сост. О. Ю. Грёзина, С. А. Пятаева. -Волгоград: Перемена, 1998. </w:t>
      </w:r>
    </w:p>
    <w:p w:rsidR="00E74CA3" w:rsidRPr="00116C23" w:rsidRDefault="00E74CA3" w:rsidP="00116C23">
      <w:pPr>
        <w:ind w:left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Pr="00116C23">
        <w:rPr>
          <w:sz w:val="28"/>
          <w:szCs w:val="28"/>
          <w:lang w:eastAsia="ru-RU"/>
        </w:rPr>
        <w:t xml:space="preserve">«Ознакомление с природным и социальным окружением» О. В. Дыбина   -  М.: </w:t>
      </w:r>
      <w:r w:rsidRPr="00116C23">
        <w:rPr>
          <w:sz w:val="28"/>
          <w:szCs w:val="28"/>
        </w:rPr>
        <w:t>МОЗАИКА – СИНТЕЗ 2014г</w:t>
      </w:r>
    </w:p>
    <w:p w:rsidR="00E74CA3" w:rsidRPr="00116C23" w:rsidRDefault="00E74CA3" w:rsidP="00116C23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Pr="00116C23">
        <w:rPr>
          <w:sz w:val="28"/>
          <w:szCs w:val="28"/>
        </w:rPr>
        <w:t>«Ознакомление с природой в детском саду. Вторая группа раннего возраста» О. А. Соломенникова– М.: МОЗАИКА – СИНТЕЗ 2014г.</w:t>
      </w:r>
    </w:p>
    <w:p w:rsidR="00E74CA3" w:rsidRPr="0091165F" w:rsidRDefault="00E74CA3" w:rsidP="00BC1003">
      <w:pPr>
        <w:pStyle w:val="afa"/>
        <w:spacing w:line="276" w:lineRule="auto"/>
        <w:ind w:left="426"/>
        <w:jc w:val="both"/>
        <w:rPr>
          <w:sz w:val="28"/>
          <w:szCs w:val="28"/>
        </w:rPr>
      </w:pPr>
      <w:r w:rsidRPr="00BC100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1165F">
        <w:rPr>
          <w:sz w:val="28"/>
          <w:szCs w:val="28"/>
        </w:rPr>
        <w:t xml:space="preserve">Помораева, И. А. Занятия по формированию элементарных математических представлений во 2-й группе детского сада. Планы занятий / И. А. Помораева, </w:t>
      </w:r>
      <w:r w:rsidRPr="0091165F">
        <w:rPr>
          <w:sz w:val="28"/>
          <w:szCs w:val="28"/>
        </w:rPr>
        <w:lastRenderedPageBreak/>
        <w:t xml:space="preserve">В. А. Позина. - М.: Мозаика-Синтез, 2015. </w:t>
      </w:r>
    </w:p>
    <w:p w:rsidR="00E74CA3" w:rsidRPr="00BC1003" w:rsidRDefault="00E74CA3" w:rsidP="00F418D7">
      <w:pPr>
        <w:pStyle w:val="afa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C1003">
        <w:rPr>
          <w:sz w:val="28"/>
          <w:szCs w:val="28"/>
        </w:rPr>
        <w:t>«Развитие речи в детском саду. младшая группа». /Гербова В.В.-  М, МОЗАИКА-СИНТЕЗ 2015г</w:t>
      </w:r>
    </w:p>
    <w:p w:rsidR="00E74CA3" w:rsidRPr="00BC1003" w:rsidRDefault="00E74CA3" w:rsidP="003059C2">
      <w:pPr>
        <w:pStyle w:val="af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9.О.С. Ушакова</w:t>
      </w:r>
      <w:r w:rsidRPr="00F257B4">
        <w:rPr>
          <w:sz w:val="28"/>
          <w:szCs w:val="28"/>
        </w:rPr>
        <w:t xml:space="preserve">. Развитие речи детей </w:t>
      </w:r>
      <w:r>
        <w:rPr>
          <w:sz w:val="28"/>
          <w:szCs w:val="28"/>
        </w:rPr>
        <w:t>3-5</w:t>
      </w:r>
      <w:r w:rsidRPr="00F257B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.– </w:t>
      </w:r>
      <w:r w:rsidRPr="00F257B4">
        <w:rPr>
          <w:sz w:val="28"/>
          <w:szCs w:val="28"/>
        </w:rPr>
        <w:t>М</w:t>
      </w:r>
      <w:r>
        <w:rPr>
          <w:sz w:val="28"/>
          <w:szCs w:val="28"/>
        </w:rPr>
        <w:t>.:2014г.</w:t>
      </w:r>
    </w:p>
    <w:p w:rsidR="00E74CA3" w:rsidRDefault="00E74CA3" w:rsidP="003059C2">
      <w:pPr>
        <w:pStyle w:val="afa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1165F">
        <w:rPr>
          <w:sz w:val="28"/>
          <w:szCs w:val="28"/>
        </w:rPr>
        <w:t xml:space="preserve">Комарова, Т. С. Занятия по изобразительной деятельности во второй младшей группе детского сада: конспекты занятий / Т. С. Комарова. - М.: Мозаика-Синтез, 2007.  </w:t>
      </w:r>
    </w:p>
    <w:p w:rsidR="00E74CA3" w:rsidRPr="00BC1003" w:rsidRDefault="00E74CA3" w:rsidP="003059C2">
      <w:pPr>
        <w:pStyle w:val="afa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BC1003">
        <w:rPr>
          <w:sz w:val="28"/>
          <w:szCs w:val="28"/>
        </w:rPr>
        <w:t>Лыкова И.А. Изобразительная деятельность в детском саду. Младшая группа. Творческий центр СФЕРА -2007г</w:t>
      </w:r>
    </w:p>
    <w:p w:rsidR="00E74CA3" w:rsidRPr="00F418D7" w:rsidRDefault="00E74CA3" w:rsidP="003059C2">
      <w:pPr>
        <w:suppressAutoHyphens w:val="0"/>
        <w:spacing w:line="276" w:lineRule="auto"/>
        <w:ind w:left="284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</w:t>
      </w:r>
      <w:r w:rsidRPr="00F418D7">
        <w:rPr>
          <w:sz w:val="28"/>
          <w:szCs w:val="28"/>
          <w:lang w:eastAsia="ru-RU"/>
        </w:rPr>
        <w:t xml:space="preserve">Аппликация для дошкольников. / Малышева  - СПб.: «Детство-Пресс», 2003. </w:t>
      </w:r>
    </w:p>
    <w:p w:rsidR="00E74CA3" w:rsidRDefault="00E74CA3" w:rsidP="00BC1003">
      <w:pPr>
        <w:pStyle w:val="afa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13.   Комплексные занятия по программе «От рождения до школы»</w:t>
      </w:r>
      <w:r w:rsidRPr="009B53CA">
        <w:rPr>
          <w:sz w:val="28"/>
          <w:szCs w:val="28"/>
        </w:rPr>
        <w:t>Под ред. Н. Е. Вераксы, Т. С. Комаровой, М. А. Васильевой.</w:t>
      </w:r>
      <w:r>
        <w:rPr>
          <w:sz w:val="28"/>
          <w:szCs w:val="28"/>
        </w:rPr>
        <w:t xml:space="preserve"> 2016г.</w:t>
      </w:r>
    </w:p>
    <w:p w:rsidR="00E74CA3" w:rsidRDefault="00E74CA3" w:rsidP="00BC1003">
      <w:pPr>
        <w:pStyle w:val="afa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 </w:t>
      </w:r>
      <w:r w:rsidRPr="001F4A53">
        <w:rPr>
          <w:sz w:val="28"/>
          <w:szCs w:val="28"/>
        </w:rPr>
        <w:t>Прогулки в детском саду И.В. Кравченко,М, Сфера, 2009г</w:t>
      </w:r>
    </w:p>
    <w:p w:rsidR="00E74CA3" w:rsidRDefault="00E74CA3" w:rsidP="00BC1003">
      <w:pPr>
        <w:pStyle w:val="afa"/>
        <w:spacing w:line="276" w:lineRule="auto"/>
        <w:ind w:left="142"/>
        <w:jc w:val="both"/>
        <w:rPr>
          <w:sz w:val="28"/>
          <w:szCs w:val="28"/>
        </w:rPr>
      </w:pPr>
    </w:p>
    <w:p w:rsidR="00E74CA3" w:rsidRPr="0091165F" w:rsidRDefault="00E74CA3" w:rsidP="000824E4">
      <w:pPr>
        <w:pStyle w:val="afa"/>
        <w:spacing w:line="276" w:lineRule="auto"/>
        <w:ind w:left="426"/>
        <w:jc w:val="both"/>
        <w:rPr>
          <w:sz w:val="28"/>
          <w:szCs w:val="28"/>
        </w:rPr>
      </w:pPr>
    </w:p>
    <w:sectPr w:rsidR="00E74CA3" w:rsidRPr="0091165F" w:rsidSect="002D3075">
      <w:pgSz w:w="11906" w:h="16838"/>
      <w:pgMar w:top="851" w:right="851" w:bottom="1276" w:left="993" w:header="113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0F" w:rsidRDefault="00650F0F">
      <w:r>
        <w:separator/>
      </w:r>
    </w:p>
  </w:endnote>
  <w:endnote w:type="continuationSeparator" w:id="0">
    <w:p w:rsidR="00650F0F" w:rsidRDefault="0065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58" w:rsidRDefault="000867A3">
    <w:pPr>
      <w:pStyle w:val="af"/>
      <w:jc w:val="center"/>
    </w:pPr>
    <w:r>
      <w:fldChar w:fldCharType="begin"/>
    </w:r>
    <w:r w:rsidR="00356358">
      <w:instrText>PAGE   \* MERGEFORMAT</w:instrText>
    </w:r>
    <w:r>
      <w:fldChar w:fldCharType="separate"/>
    </w:r>
    <w:r w:rsidR="00FD5791">
      <w:rPr>
        <w:noProof/>
      </w:rPr>
      <w:t>1</w:t>
    </w:r>
    <w:r>
      <w:rPr>
        <w:noProof/>
      </w:rPr>
      <w:fldChar w:fldCharType="end"/>
    </w:r>
  </w:p>
  <w:p w:rsidR="00356358" w:rsidRDefault="0035635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0F" w:rsidRDefault="00650F0F">
      <w:r>
        <w:separator/>
      </w:r>
    </w:p>
  </w:footnote>
  <w:footnote w:type="continuationSeparator" w:id="0">
    <w:p w:rsidR="00650F0F" w:rsidRDefault="0065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202EB4"/>
    <w:multiLevelType w:val="hybridMultilevel"/>
    <w:tmpl w:val="FA40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788A"/>
    <w:multiLevelType w:val="hybridMultilevel"/>
    <w:tmpl w:val="1BB65F6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F6B282E"/>
    <w:multiLevelType w:val="hybridMultilevel"/>
    <w:tmpl w:val="4964F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25EB"/>
    <w:multiLevelType w:val="hybridMultilevel"/>
    <w:tmpl w:val="9FFA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C75FD4"/>
    <w:multiLevelType w:val="hybridMultilevel"/>
    <w:tmpl w:val="277AE68A"/>
    <w:lvl w:ilvl="0" w:tplc="E6200FCC">
      <w:start w:val="1"/>
      <w:numFmt w:val="bullet"/>
      <w:lvlText w:val="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3A9D"/>
    <w:multiLevelType w:val="multilevel"/>
    <w:tmpl w:val="981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10" w15:restartNumberingAfterBreak="0">
    <w:nsid w:val="26176C64"/>
    <w:multiLevelType w:val="hybridMultilevel"/>
    <w:tmpl w:val="4CC8F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21A31"/>
    <w:multiLevelType w:val="hybridMultilevel"/>
    <w:tmpl w:val="F440CD10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A0189"/>
    <w:multiLevelType w:val="hybridMultilevel"/>
    <w:tmpl w:val="3590300A"/>
    <w:lvl w:ilvl="0" w:tplc="041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 w15:restartNumberingAfterBreak="0">
    <w:nsid w:val="2ADF55BC"/>
    <w:multiLevelType w:val="multilevel"/>
    <w:tmpl w:val="B11A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D24797C"/>
    <w:multiLevelType w:val="hybridMultilevel"/>
    <w:tmpl w:val="D3DE92A4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1595"/>
    <w:multiLevelType w:val="hybridMultilevel"/>
    <w:tmpl w:val="6D74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6633D"/>
    <w:multiLevelType w:val="hybridMultilevel"/>
    <w:tmpl w:val="D02CC7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2B149F"/>
    <w:multiLevelType w:val="multilevel"/>
    <w:tmpl w:val="B388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F7E43"/>
    <w:multiLevelType w:val="hybridMultilevel"/>
    <w:tmpl w:val="1E423750"/>
    <w:lvl w:ilvl="0" w:tplc="7CC2BC5C">
      <w:start w:val="1"/>
      <w:numFmt w:val="bullet"/>
      <w:lvlText w:val="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727B5"/>
    <w:multiLevelType w:val="hybridMultilevel"/>
    <w:tmpl w:val="193676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E41526"/>
    <w:multiLevelType w:val="hybridMultilevel"/>
    <w:tmpl w:val="099869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5D3B5E"/>
    <w:multiLevelType w:val="hybridMultilevel"/>
    <w:tmpl w:val="099869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597749"/>
    <w:multiLevelType w:val="hybridMultilevel"/>
    <w:tmpl w:val="0E985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931AF"/>
    <w:multiLevelType w:val="multilevel"/>
    <w:tmpl w:val="75141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86F13A3"/>
    <w:multiLevelType w:val="hybridMultilevel"/>
    <w:tmpl w:val="208CE7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02E33AC"/>
    <w:multiLevelType w:val="hybridMultilevel"/>
    <w:tmpl w:val="E9C03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576D3"/>
    <w:multiLevelType w:val="hybridMultilevel"/>
    <w:tmpl w:val="7BA4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147D8A"/>
    <w:multiLevelType w:val="hybridMultilevel"/>
    <w:tmpl w:val="B626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7A6226"/>
    <w:multiLevelType w:val="hybridMultilevel"/>
    <w:tmpl w:val="D9EA7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2D5A"/>
    <w:multiLevelType w:val="hybridMultilevel"/>
    <w:tmpl w:val="13EA6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0B0"/>
    <w:multiLevelType w:val="hybridMultilevel"/>
    <w:tmpl w:val="651443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516A3B"/>
    <w:multiLevelType w:val="hybridMultilevel"/>
    <w:tmpl w:val="10888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F3DBA"/>
    <w:multiLevelType w:val="hybridMultilevel"/>
    <w:tmpl w:val="00540BA4"/>
    <w:lvl w:ilvl="0" w:tplc="E660710C">
      <w:start w:val="1"/>
      <w:numFmt w:val="bullet"/>
      <w:lvlText w:val="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64E4D"/>
    <w:multiLevelType w:val="hybridMultilevel"/>
    <w:tmpl w:val="69BCDF58"/>
    <w:lvl w:ilvl="0" w:tplc="E6200FCC">
      <w:start w:val="1"/>
      <w:numFmt w:val="bullet"/>
      <w:lvlText w:val="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EA62058"/>
    <w:multiLevelType w:val="multilevel"/>
    <w:tmpl w:val="3616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1736C"/>
    <w:multiLevelType w:val="hybridMultilevel"/>
    <w:tmpl w:val="FA649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E7EFC"/>
    <w:multiLevelType w:val="hybridMultilevel"/>
    <w:tmpl w:val="A044DEBC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91ED1"/>
    <w:multiLevelType w:val="hybridMultilevel"/>
    <w:tmpl w:val="FB4A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30F72"/>
    <w:multiLevelType w:val="hybridMultilevel"/>
    <w:tmpl w:val="18BC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F2DA8"/>
    <w:multiLevelType w:val="multilevel"/>
    <w:tmpl w:val="B69AC3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31"/>
  </w:num>
  <w:num w:numId="7">
    <w:abstractNumId w:val="32"/>
  </w:num>
  <w:num w:numId="8">
    <w:abstractNumId w:val="17"/>
  </w:num>
  <w:num w:numId="9">
    <w:abstractNumId w:val="21"/>
  </w:num>
  <w:num w:numId="10">
    <w:abstractNumId w:val="7"/>
  </w:num>
  <w:num w:numId="11">
    <w:abstractNumId w:val="19"/>
  </w:num>
  <w:num w:numId="12">
    <w:abstractNumId w:val="33"/>
  </w:num>
  <w:num w:numId="13">
    <w:abstractNumId w:val="37"/>
  </w:num>
  <w:num w:numId="14">
    <w:abstractNumId w:val="11"/>
  </w:num>
  <w:num w:numId="15">
    <w:abstractNumId w:val="15"/>
  </w:num>
  <w:num w:numId="16">
    <w:abstractNumId w:val="16"/>
  </w:num>
  <w:num w:numId="17">
    <w:abstractNumId w:val="39"/>
  </w:num>
  <w:num w:numId="18">
    <w:abstractNumId w:val="40"/>
  </w:num>
  <w:num w:numId="19">
    <w:abstractNumId w:val="5"/>
  </w:num>
  <w:num w:numId="20">
    <w:abstractNumId w:val="36"/>
  </w:num>
  <w:num w:numId="21">
    <w:abstractNumId w:val="29"/>
  </w:num>
  <w:num w:numId="22">
    <w:abstractNumId w:val="23"/>
  </w:num>
  <w:num w:numId="23">
    <w:abstractNumId w:val="28"/>
  </w:num>
  <w:num w:numId="24">
    <w:abstractNumId w:val="6"/>
  </w:num>
  <w:num w:numId="25">
    <w:abstractNumId w:val="27"/>
  </w:num>
  <w:num w:numId="26">
    <w:abstractNumId w:val="25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2"/>
  </w:num>
  <w:num w:numId="30">
    <w:abstractNumId w:val="38"/>
  </w:num>
  <w:num w:numId="31">
    <w:abstractNumId w:val="4"/>
  </w:num>
  <w:num w:numId="32">
    <w:abstractNumId w:val="10"/>
  </w:num>
  <w:num w:numId="33">
    <w:abstractNumId w:val="9"/>
  </w:num>
  <w:num w:numId="34">
    <w:abstractNumId w:val="20"/>
  </w:num>
  <w:num w:numId="35">
    <w:abstractNumId w:val="26"/>
  </w:num>
  <w:num w:numId="36">
    <w:abstractNumId w:val="12"/>
  </w:num>
  <w:num w:numId="37">
    <w:abstractNumId w:val="30"/>
  </w:num>
  <w:num w:numId="38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670E"/>
    <w:rsid w:val="00000F6C"/>
    <w:rsid w:val="00001272"/>
    <w:rsid w:val="00007E64"/>
    <w:rsid w:val="00014964"/>
    <w:rsid w:val="00017558"/>
    <w:rsid w:val="00022A96"/>
    <w:rsid w:val="0002330E"/>
    <w:rsid w:val="000276C1"/>
    <w:rsid w:val="00033E5F"/>
    <w:rsid w:val="00034E2B"/>
    <w:rsid w:val="0004125A"/>
    <w:rsid w:val="00041D2D"/>
    <w:rsid w:val="00043249"/>
    <w:rsid w:val="0004769C"/>
    <w:rsid w:val="00060E4D"/>
    <w:rsid w:val="0006447D"/>
    <w:rsid w:val="00065A43"/>
    <w:rsid w:val="00074DDB"/>
    <w:rsid w:val="000824E4"/>
    <w:rsid w:val="000867A3"/>
    <w:rsid w:val="000873B2"/>
    <w:rsid w:val="00092C94"/>
    <w:rsid w:val="00094546"/>
    <w:rsid w:val="000A01AF"/>
    <w:rsid w:val="000A027A"/>
    <w:rsid w:val="000A2C8F"/>
    <w:rsid w:val="000A3CC1"/>
    <w:rsid w:val="000A7A2E"/>
    <w:rsid w:val="000A7F80"/>
    <w:rsid w:val="000B05EB"/>
    <w:rsid w:val="000B0C9A"/>
    <w:rsid w:val="000B57D4"/>
    <w:rsid w:val="000B5B85"/>
    <w:rsid w:val="000C0040"/>
    <w:rsid w:val="000C164C"/>
    <w:rsid w:val="000C1C06"/>
    <w:rsid w:val="000C7D11"/>
    <w:rsid w:val="000D6DFC"/>
    <w:rsid w:val="000F4D17"/>
    <w:rsid w:val="000F4FA8"/>
    <w:rsid w:val="000F729F"/>
    <w:rsid w:val="000F76C1"/>
    <w:rsid w:val="000F77AC"/>
    <w:rsid w:val="000F77D0"/>
    <w:rsid w:val="000F7981"/>
    <w:rsid w:val="00102447"/>
    <w:rsid w:val="001031D2"/>
    <w:rsid w:val="00103357"/>
    <w:rsid w:val="001058C6"/>
    <w:rsid w:val="001061CA"/>
    <w:rsid w:val="001109C6"/>
    <w:rsid w:val="00111A07"/>
    <w:rsid w:val="00112ACA"/>
    <w:rsid w:val="00116C23"/>
    <w:rsid w:val="00125D7F"/>
    <w:rsid w:val="00126DD6"/>
    <w:rsid w:val="00130185"/>
    <w:rsid w:val="0013070F"/>
    <w:rsid w:val="00140EC4"/>
    <w:rsid w:val="001507EA"/>
    <w:rsid w:val="001509F0"/>
    <w:rsid w:val="00154E84"/>
    <w:rsid w:val="00155FD8"/>
    <w:rsid w:val="00156323"/>
    <w:rsid w:val="001603B7"/>
    <w:rsid w:val="00161B73"/>
    <w:rsid w:val="001625CA"/>
    <w:rsid w:val="00167024"/>
    <w:rsid w:val="00171D94"/>
    <w:rsid w:val="00171D9B"/>
    <w:rsid w:val="00172A68"/>
    <w:rsid w:val="00194680"/>
    <w:rsid w:val="0019707B"/>
    <w:rsid w:val="00197199"/>
    <w:rsid w:val="00197A7A"/>
    <w:rsid w:val="001A2609"/>
    <w:rsid w:val="001A3509"/>
    <w:rsid w:val="001A38ED"/>
    <w:rsid w:val="001A3BCC"/>
    <w:rsid w:val="001B3B7F"/>
    <w:rsid w:val="001B5762"/>
    <w:rsid w:val="001B5A36"/>
    <w:rsid w:val="001B6568"/>
    <w:rsid w:val="001C0C4F"/>
    <w:rsid w:val="001C0CF3"/>
    <w:rsid w:val="001C1DBD"/>
    <w:rsid w:val="001C232A"/>
    <w:rsid w:val="001D2642"/>
    <w:rsid w:val="001D5866"/>
    <w:rsid w:val="001E127E"/>
    <w:rsid w:val="001E166F"/>
    <w:rsid w:val="001E2E03"/>
    <w:rsid w:val="001E60A8"/>
    <w:rsid w:val="001E6144"/>
    <w:rsid w:val="001F4A53"/>
    <w:rsid w:val="001F5FE9"/>
    <w:rsid w:val="002040F2"/>
    <w:rsid w:val="00205052"/>
    <w:rsid w:val="00213F73"/>
    <w:rsid w:val="00216928"/>
    <w:rsid w:val="00223C4C"/>
    <w:rsid w:val="0023073F"/>
    <w:rsid w:val="00232955"/>
    <w:rsid w:val="00232F0E"/>
    <w:rsid w:val="00234E8A"/>
    <w:rsid w:val="00235337"/>
    <w:rsid w:val="002362AF"/>
    <w:rsid w:val="00236B10"/>
    <w:rsid w:val="0024014F"/>
    <w:rsid w:val="0024287F"/>
    <w:rsid w:val="00250846"/>
    <w:rsid w:val="0025110C"/>
    <w:rsid w:val="002515BF"/>
    <w:rsid w:val="0025260E"/>
    <w:rsid w:val="00263264"/>
    <w:rsid w:val="002649D9"/>
    <w:rsid w:val="0027209E"/>
    <w:rsid w:val="002800B2"/>
    <w:rsid w:val="00284D6B"/>
    <w:rsid w:val="002867DE"/>
    <w:rsid w:val="0028703B"/>
    <w:rsid w:val="0029005C"/>
    <w:rsid w:val="00290FBB"/>
    <w:rsid w:val="0029180B"/>
    <w:rsid w:val="00293404"/>
    <w:rsid w:val="002936E7"/>
    <w:rsid w:val="002A092F"/>
    <w:rsid w:val="002A1A12"/>
    <w:rsid w:val="002A3C72"/>
    <w:rsid w:val="002A4FB8"/>
    <w:rsid w:val="002A5C36"/>
    <w:rsid w:val="002B40CE"/>
    <w:rsid w:val="002B4666"/>
    <w:rsid w:val="002B60C0"/>
    <w:rsid w:val="002B6225"/>
    <w:rsid w:val="002C2C5C"/>
    <w:rsid w:val="002C4522"/>
    <w:rsid w:val="002C53BF"/>
    <w:rsid w:val="002D3075"/>
    <w:rsid w:val="002D5FEA"/>
    <w:rsid w:val="002E0034"/>
    <w:rsid w:val="002E0663"/>
    <w:rsid w:val="002E297F"/>
    <w:rsid w:val="002E7540"/>
    <w:rsid w:val="002E7BB0"/>
    <w:rsid w:val="002F041D"/>
    <w:rsid w:val="002F197A"/>
    <w:rsid w:val="002F7663"/>
    <w:rsid w:val="003006EF"/>
    <w:rsid w:val="00304440"/>
    <w:rsid w:val="00304F5D"/>
    <w:rsid w:val="003059C2"/>
    <w:rsid w:val="003108BE"/>
    <w:rsid w:val="00311985"/>
    <w:rsid w:val="0031490A"/>
    <w:rsid w:val="0031799B"/>
    <w:rsid w:val="003210F5"/>
    <w:rsid w:val="003235F9"/>
    <w:rsid w:val="00324998"/>
    <w:rsid w:val="003256FA"/>
    <w:rsid w:val="00325FA0"/>
    <w:rsid w:val="003268C8"/>
    <w:rsid w:val="00327281"/>
    <w:rsid w:val="00330F25"/>
    <w:rsid w:val="00334CDA"/>
    <w:rsid w:val="0034075A"/>
    <w:rsid w:val="00340A6D"/>
    <w:rsid w:val="00341F36"/>
    <w:rsid w:val="00342B16"/>
    <w:rsid w:val="00342FA7"/>
    <w:rsid w:val="003433C2"/>
    <w:rsid w:val="00346E5D"/>
    <w:rsid w:val="00347DE1"/>
    <w:rsid w:val="00351C5E"/>
    <w:rsid w:val="00356358"/>
    <w:rsid w:val="003572F1"/>
    <w:rsid w:val="00360232"/>
    <w:rsid w:val="00366826"/>
    <w:rsid w:val="003700E1"/>
    <w:rsid w:val="0037103A"/>
    <w:rsid w:val="00372A53"/>
    <w:rsid w:val="00380565"/>
    <w:rsid w:val="003809F3"/>
    <w:rsid w:val="00391425"/>
    <w:rsid w:val="00391445"/>
    <w:rsid w:val="00393667"/>
    <w:rsid w:val="0039600B"/>
    <w:rsid w:val="0039766B"/>
    <w:rsid w:val="003A2712"/>
    <w:rsid w:val="003A3EA6"/>
    <w:rsid w:val="003A5494"/>
    <w:rsid w:val="003A5C5B"/>
    <w:rsid w:val="003B10C0"/>
    <w:rsid w:val="003B2178"/>
    <w:rsid w:val="003B32AC"/>
    <w:rsid w:val="003C5644"/>
    <w:rsid w:val="003D605D"/>
    <w:rsid w:val="003D60E3"/>
    <w:rsid w:val="003D6920"/>
    <w:rsid w:val="003E04A3"/>
    <w:rsid w:val="003F013B"/>
    <w:rsid w:val="003F13E8"/>
    <w:rsid w:val="003F3120"/>
    <w:rsid w:val="003F5103"/>
    <w:rsid w:val="00400FF5"/>
    <w:rsid w:val="004043EB"/>
    <w:rsid w:val="00406FB5"/>
    <w:rsid w:val="00410892"/>
    <w:rsid w:val="00413924"/>
    <w:rsid w:val="00414BAF"/>
    <w:rsid w:val="00416C42"/>
    <w:rsid w:val="00417E7C"/>
    <w:rsid w:val="004206DF"/>
    <w:rsid w:val="00424E6F"/>
    <w:rsid w:val="00426EE5"/>
    <w:rsid w:val="004275DA"/>
    <w:rsid w:val="00430165"/>
    <w:rsid w:val="00435B06"/>
    <w:rsid w:val="00445002"/>
    <w:rsid w:val="00445C73"/>
    <w:rsid w:val="00451F24"/>
    <w:rsid w:val="00452287"/>
    <w:rsid w:val="00453833"/>
    <w:rsid w:val="00453B49"/>
    <w:rsid w:val="00460954"/>
    <w:rsid w:val="0046419B"/>
    <w:rsid w:val="00474C64"/>
    <w:rsid w:val="00477CB8"/>
    <w:rsid w:val="00480384"/>
    <w:rsid w:val="00480BDA"/>
    <w:rsid w:val="004813BE"/>
    <w:rsid w:val="00482B88"/>
    <w:rsid w:val="00487B1C"/>
    <w:rsid w:val="00490B5C"/>
    <w:rsid w:val="00491E22"/>
    <w:rsid w:val="00496A9C"/>
    <w:rsid w:val="004977E8"/>
    <w:rsid w:val="004A0F65"/>
    <w:rsid w:val="004B1F66"/>
    <w:rsid w:val="004B3842"/>
    <w:rsid w:val="004B65C8"/>
    <w:rsid w:val="004C65C7"/>
    <w:rsid w:val="004C78D9"/>
    <w:rsid w:val="004D0628"/>
    <w:rsid w:val="004D31E4"/>
    <w:rsid w:val="004D5595"/>
    <w:rsid w:val="004D5A6A"/>
    <w:rsid w:val="004D5D2A"/>
    <w:rsid w:val="004E0533"/>
    <w:rsid w:val="004E6938"/>
    <w:rsid w:val="004E7752"/>
    <w:rsid w:val="004E7870"/>
    <w:rsid w:val="004F301E"/>
    <w:rsid w:val="004F60B2"/>
    <w:rsid w:val="004F775A"/>
    <w:rsid w:val="004F776B"/>
    <w:rsid w:val="004F7D7F"/>
    <w:rsid w:val="004F7D8D"/>
    <w:rsid w:val="00500DED"/>
    <w:rsid w:val="00501F15"/>
    <w:rsid w:val="00503076"/>
    <w:rsid w:val="00504067"/>
    <w:rsid w:val="00504779"/>
    <w:rsid w:val="00504F01"/>
    <w:rsid w:val="005067EA"/>
    <w:rsid w:val="005077AA"/>
    <w:rsid w:val="00507DBB"/>
    <w:rsid w:val="00510256"/>
    <w:rsid w:val="00513C94"/>
    <w:rsid w:val="00524941"/>
    <w:rsid w:val="00524BB6"/>
    <w:rsid w:val="00525F94"/>
    <w:rsid w:val="00527ABB"/>
    <w:rsid w:val="00530145"/>
    <w:rsid w:val="0053031D"/>
    <w:rsid w:val="00535ADE"/>
    <w:rsid w:val="0054264E"/>
    <w:rsid w:val="00552662"/>
    <w:rsid w:val="005538C9"/>
    <w:rsid w:val="00555D9A"/>
    <w:rsid w:val="005577BC"/>
    <w:rsid w:val="005604AB"/>
    <w:rsid w:val="00562A35"/>
    <w:rsid w:val="00565338"/>
    <w:rsid w:val="00566660"/>
    <w:rsid w:val="00570C9A"/>
    <w:rsid w:val="00572747"/>
    <w:rsid w:val="00573C97"/>
    <w:rsid w:val="00574D44"/>
    <w:rsid w:val="00577D34"/>
    <w:rsid w:val="00583989"/>
    <w:rsid w:val="00584D21"/>
    <w:rsid w:val="005858DA"/>
    <w:rsid w:val="00585A97"/>
    <w:rsid w:val="00586B84"/>
    <w:rsid w:val="00592CB5"/>
    <w:rsid w:val="00596ABF"/>
    <w:rsid w:val="005A095E"/>
    <w:rsid w:val="005A1A5D"/>
    <w:rsid w:val="005A1BDE"/>
    <w:rsid w:val="005A1E17"/>
    <w:rsid w:val="005A1F8F"/>
    <w:rsid w:val="005A4F85"/>
    <w:rsid w:val="005B0FD8"/>
    <w:rsid w:val="005B374D"/>
    <w:rsid w:val="005B62A5"/>
    <w:rsid w:val="005B70B4"/>
    <w:rsid w:val="005B77B5"/>
    <w:rsid w:val="005C06AD"/>
    <w:rsid w:val="005C33AB"/>
    <w:rsid w:val="005C4BA1"/>
    <w:rsid w:val="005C5BE7"/>
    <w:rsid w:val="005C661D"/>
    <w:rsid w:val="005C69BA"/>
    <w:rsid w:val="005D33AB"/>
    <w:rsid w:val="005D50CA"/>
    <w:rsid w:val="005D61D7"/>
    <w:rsid w:val="005D7DFF"/>
    <w:rsid w:val="005E0BA9"/>
    <w:rsid w:val="005E1135"/>
    <w:rsid w:val="005E146E"/>
    <w:rsid w:val="005E74F4"/>
    <w:rsid w:val="005E751B"/>
    <w:rsid w:val="005F0126"/>
    <w:rsid w:val="005F082E"/>
    <w:rsid w:val="005F20EC"/>
    <w:rsid w:val="005F24EE"/>
    <w:rsid w:val="00600C19"/>
    <w:rsid w:val="00604FAD"/>
    <w:rsid w:val="00605539"/>
    <w:rsid w:val="00610D40"/>
    <w:rsid w:val="00611BD4"/>
    <w:rsid w:val="006137FF"/>
    <w:rsid w:val="00613871"/>
    <w:rsid w:val="00615302"/>
    <w:rsid w:val="00616247"/>
    <w:rsid w:val="0062104A"/>
    <w:rsid w:val="006239AD"/>
    <w:rsid w:val="00627534"/>
    <w:rsid w:val="006308E9"/>
    <w:rsid w:val="00631A54"/>
    <w:rsid w:val="00636C36"/>
    <w:rsid w:val="00640015"/>
    <w:rsid w:val="0064065D"/>
    <w:rsid w:val="0064081E"/>
    <w:rsid w:val="00640DDA"/>
    <w:rsid w:val="0064106E"/>
    <w:rsid w:val="006432FB"/>
    <w:rsid w:val="00650DB2"/>
    <w:rsid w:val="00650F0F"/>
    <w:rsid w:val="00657B09"/>
    <w:rsid w:val="00667FB2"/>
    <w:rsid w:val="00671387"/>
    <w:rsid w:val="00676C72"/>
    <w:rsid w:val="006771C5"/>
    <w:rsid w:val="006777B7"/>
    <w:rsid w:val="00680154"/>
    <w:rsid w:val="00682CA4"/>
    <w:rsid w:val="006875B8"/>
    <w:rsid w:val="00687EB0"/>
    <w:rsid w:val="00691405"/>
    <w:rsid w:val="00694A7F"/>
    <w:rsid w:val="006978EF"/>
    <w:rsid w:val="006A485F"/>
    <w:rsid w:val="006A66E5"/>
    <w:rsid w:val="006A6CAD"/>
    <w:rsid w:val="006B21CD"/>
    <w:rsid w:val="006B2DF8"/>
    <w:rsid w:val="006B6A24"/>
    <w:rsid w:val="006C1406"/>
    <w:rsid w:val="006C1DDB"/>
    <w:rsid w:val="006C2ED0"/>
    <w:rsid w:val="006C3901"/>
    <w:rsid w:val="006C55B8"/>
    <w:rsid w:val="006C5F16"/>
    <w:rsid w:val="006D0D1A"/>
    <w:rsid w:val="006D1AEA"/>
    <w:rsid w:val="006D21DB"/>
    <w:rsid w:val="006D4CEC"/>
    <w:rsid w:val="006E4EBB"/>
    <w:rsid w:val="006E5DA7"/>
    <w:rsid w:val="006F2551"/>
    <w:rsid w:val="006F3B62"/>
    <w:rsid w:val="006F4320"/>
    <w:rsid w:val="006F52CF"/>
    <w:rsid w:val="007019B8"/>
    <w:rsid w:val="007041C2"/>
    <w:rsid w:val="00705549"/>
    <w:rsid w:val="00712DBF"/>
    <w:rsid w:val="00717D50"/>
    <w:rsid w:val="00721609"/>
    <w:rsid w:val="00730879"/>
    <w:rsid w:val="0073317C"/>
    <w:rsid w:val="0074282F"/>
    <w:rsid w:val="00742CBF"/>
    <w:rsid w:val="007445C2"/>
    <w:rsid w:val="00753328"/>
    <w:rsid w:val="00753F52"/>
    <w:rsid w:val="00756D8C"/>
    <w:rsid w:val="0076744C"/>
    <w:rsid w:val="00771440"/>
    <w:rsid w:val="00781230"/>
    <w:rsid w:val="007844E5"/>
    <w:rsid w:val="00795C49"/>
    <w:rsid w:val="007A01DE"/>
    <w:rsid w:val="007A2FDD"/>
    <w:rsid w:val="007A3660"/>
    <w:rsid w:val="007A6B76"/>
    <w:rsid w:val="007A73D6"/>
    <w:rsid w:val="007B2099"/>
    <w:rsid w:val="007B24CC"/>
    <w:rsid w:val="007B2982"/>
    <w:rsid w:val="007B2E00"/>
    <w:rsid w:val="007B76A1"/>
    <w:rsid w:val="007C2015"/>
    <w:rsid w:val="007C4C76"/>
    <w:rsid w:val="007C4FDF"/>
    <w:rsid w:val="007C796E"/>
    <w:rsid w:val="007D079A"/>
    <w:rsid w:val="007D0D75"/>
    <w:rsid w:val="007F07DB"/>
    <w:rsid w:val="007F1903"/>
    <w:rsid w:val="007F50A4"/>
    <w:rsid w:val="007F6329"/>
    <w:rsid w:val="007F68C0"/>
    <w:rsid w:val="008027E5"/>
    <w:rsid w:val="008039C3"/>
    <w:rsid w:val="00803CD2"/>
    <w:rsid w:val="00805931"/>
    <w:rsid w:val="008155B5"/>
    <w:rsid w:val="008161D2"/>
    <w:rsid w:val="008244FB"/>
    <w:rsid w:val="0082472B"/>
    <w:rsid w:val="00827715"/>
    <w:rsid w:val="00827B77"/>
    <w:rsid w:val="00832855"/>
    <w:rsid w:val="00842F9B"/>
    <w:rsid w:val="00846EEB"/>
    <w:rsid w:val="00853052"/>
    <w:rsid w:val="00853887"/>
    <w:rsid w:val="008578C5"/>
    <w:rsid w:val="0086298D"/>
    <w:rsid w:val="00866391"/>
    <w:rsid w:val="00867FBD"/>
    <w:rsid w:val="008732B2"/>
    <w:rsid w:val="00875613"/>
    <w:rsid w:val="00875639"/>
    <w:rsid w:val="00882039"/>
    <w:rsid w:val="00885DE0"/>
    <w:rsid w:val="00892DBC"/>
    <w:rsid w:val="008966ED"/>
    <w:rsid w:val="00897D8E"/>
    <w:rsid w:val="008A3BAA"/>
    <w:rsid w:val="008A4139"/>
    <w:rsid w:val="008A4BAF"/>
    <w:rsid w:val="008A58BD"/>
    <w:rsid w:val="008A5A68"/>
    <w:rsid w:val="008A6ADD"/>
    <w:rsid w:val="008A7142"/>
    <w:rsid w:val="008B2602"/>
    <w:rsid w:val="008B2609"/>
    <w:rsid w:val="008B47BB"/>
    <w:rsid w:val="008B5EDF"/>
    <w:rsid w:val="008B7E32"/>
    <w:rsid w:val="008C7A28"/>
    <w:rsid w:val="008D0C8D"/>
    <w:rsid w:val="008D1919"/>
    <w:rsid w:val="008D221C"/>
    <w:rsid w:val="008D30B4"/>
    <w:rsid w:val="008D761D"/>
    <w:rsid w:val="008E0095"/>
    <w:rsid w:val="008E3758"/>
    <w:rsid w:val="008E5AD8"/>
    <w:rsid w:val="008F0E57"/>
    <w:rsid w:val="008F12DA"/>
    <w:rsid w:val="009004E0"/>
    <w:rsid w:val="00900671"/>
    <w:rsid w:val="00901337"/>
    <w:rsid w:val="00903AC6"/>
    <w:rsid w:val="009069A2"/>
    <w:rsid w:val="00906B19"/>
    <w:rsid w:val="00906BC5"/>
    <w:rsid w:val="00910A52"/>
    <w:rsid w:val="00910F9B"/>
    <w:rsid w:val="0091165F"/>
    <w:rsid w:val="0091639B"/>
    <w:rsid w:val="00916423"/>
    <w:rsid w:val="009175C9"/>
    <w:rsid w:val="00917F20"/>
    <w:rsid w:val="00921056"/>
    <w:rsid w:val="009316B9"/>
    <w:rsid w:val="009357AF"/>
    <w:rsid w:val="009357EE"/>
    <w:rsid w:val="00937731"/>
    <w:rsid w:val="009535A4"/>
    <w:rsid w:val="00957B5B"/>
    <w:rsid w:val="00963D69"/>
    <w:rsid w:val="00964A03"/>
    <w:rsid w:val="00970185"/>
    <w:rsid w:val="00974D57"/>
    <w:rsid w:val="00975378"/>
    <w:rsid w:val="0097568E"/>
    <w:rsid w:val="00976E12"/>
    <w:rsid w:val="00982E65"/>
    <w:rsid w:val="0098568B"/>
    <w:rsid w:val="00990581"/>
    <w:rsid w:val="00991BF6"/>
    <w:rsid w:val="00993234"/>
    <w:rsid w:val="009A55ED"/>
    <w:rsid w:val="009A5899"/>
    <w:rsid w:val="009A61A8"/>
    <w:rsid w:val="009A7545"/>
    <w:rsid w:val="009A7E37"/>
    <w:rsid w:val="009B3DCA"/>
    <w:rsid w:val="009B42DF"/>
    <w:rsid w:val="009B53CA"/>
    <w:rsid w:val="009B65BF"/>
    <w:rsid w:val="009C049E"/>
    <w:rsid w:val="009C3D87"/>
    <w:rsid w:val="009C576A"/>
    <w:rsid w:val="009C7E3A"/>
    <w:rsid w:val="009D088D"/>
    <w:rsid w:val="009D1BDB"/>
    <w:rsid w:val="009D2532"/>
    <w:rsid w:val="009D267C"/>
    <w:rsid w:val="009D281D"/>
    <w:rsid w:val="009E0A42"/>
    <w:rsid w:val="009E0A9B"/>
    <w:rsid w:val="009E24B9"/>
    <w:rsid w:val="009E3F0C"/>
    <w:rsid w:val="009E4475"/>
    <w:rsid w:val="009E6251"/>
    <w:rsid w:val="009E729D"/>
    <w:rsid w:val="009F0D2D"/>
    <w:rsid w:val="009F5616"/>
    <w:rsid w:val="009F61F4"/>
    <w:rsid w:val="009F7255"/>
    <w:rsid w:val="00A00D8B"/>
    <w:rsid w:val="00A05229"/>
    <w:rsid w:val="00A06F72"/>
    <w:rsid w:val="00A11F6E"/>
    <w:rsid w:val="00A12518"/>
    <w:rsid w:val="00A22FC9"/>
    <w:rsid w:val="00A24EBB"/>
    <w:rsid w:val="00A26864"/>
    <w:rsid w:val="00A26EB2"/>
    <w:rsid w:val="00A302DF"/>
    <w:rsid w:val="00A30519"/>
    <w:rsid w:val="00A32410"/>
    <w:rsid w:val="00A33AB8"/>
    <w:rsid w:val="00A4216C"/>
    <w:rsid w:val="00A44BE1"/>
    <w:rsid w:val="00A452F2"/>
    <w:rsid w:val="00A46922"/>
    <w:rsid w:val="00A5201C"/>
    <w:rsid w:val="00A54992"/>
    <w:rsid w:val="00A57340"/>
    <w:rsid w:val="00A57785"/>
    <w:rsid w:val="00A600EC"/>
    <w:rsid w:val="00A70F38"/>
    <w:rsid w:val="00A71F96"/>
    <w:rsid w:val="00A7626E"/>
    <w:rsid w:val="00A81D80"/>
    <w:rsid w:val="00A86CA8"/>
    <w:rsid w:val="00A90166"/>
    <w:rsid w:val="00AA0779"/>
    <w:rsid w:val="00AA0EE0"/>
    <w:rsid w:val="00AA3532"/>
    <w:rsid w:val="00AA449A"/>
    <w:rsid w:val="00AA6DDA"/>
    <w:rsid w:val="00AB6365"/>
    <w:rsid w:val="00AB6718"/>
    <w:rsid w:val="00AB7CF9"/>
    <w:rsid w:val="00AC1258"/>
    <w:rsid w:val="00AD4128"/>
    <w:rsid w:val="00AD517D"/>
    <w:rsid w:val="00AD613A"/>
    <w:rsid w:val="00AF539F"/>
    <w:rsid w:val="00B024D3"/>
    <w:rsid w:val="00B045C9"/>
    <w:rsid w:val="00B055DB"/>
    <w:rsid w:val="00B11D62"/>
    <w:rsid w:val="00B1376E"/>
    <w:rsid w:val="00B13AA5"/>
    <w:rsid w:val="00B20CE9"/>
    <w:rsid w:val="00B21E02"/>
    <w:rsid w:val="00B233BB"/>
    <w:rsid w:val="00B34C02"/>
    <w:rsid w:val="00B36CD3"/>
    <w:rsid w:val="00B37A49"/>
    <w:rsid w:val="00B41A77"/>
    <w:rsid w:val="00B53E49"/>
    <w:rsid w:val="00B558E0"/>
    <w:rsid w:val="00B640B7"/>
    <w:rsid w:val="00B64136"/>
    <w:rsid w:val="00B65300"/>
    <w:rsid w:val="00B66B91"/>
    <w:rsid w:val="00B70319"/>
    <w:rsid w:val="00B710F5"/>
    <w:rsid w:val="00B72F61"/>
    <w:rsid w:val="00B734AB"/>
    <w:rsid w:val="00B73870"/>
    <w:rsid w:val="00B9138E"/>
    <w:rsid w:val="00B93845"/>
    <w:rsid w:val="00B93ECA"/>
    <w:rsid w:val="00B94579"/>
    <w:rsid w:val="00B96956"/>
    <w:rsid w:val="00B96B5B"/>
    <w:rsid w:val="00B96D42"/>
    <w:rsid w:val="00BA09CA"/>
    <w:rsid w:val="00BA1FF7"/>
    <w:rsid w:val="00BA5201"/>
    <w:rsid w:val="00BA6F6B"/>
    <w:rsid w:val="00BB7D3A"/>
    <w:rsid w:val="00BC1003"/>
    <w:rsid w:val="00BC25CF"/>
    <w:rsid w:val="00BC54AB"/>
    <w:rsid w:val="00BC6FA2"/>
    <w:rsid w:val="00BD4377"/>
    <w:rsid w:val="00BE3761"/>
    <w:rsid w:val="00BE6316"/>
    <w:rsid w:val="00BE6B6E"/>
    <w:rsid w:val="00BE721C"/>
    <w:rsid w:val="00BF0E46"/>
    <w:rsid w:val="00BF31AC"/>
    <w:rsid w:val="00BF3AC6"/>
    <w:rsid w:val="00BF3C36"/>
    <w:rsid w:val="00C077E9"/>
    <w:rsid w:val="00C13DCA"/>
    <w:rsid w:val="00C141AF"/>
    <w:rsid w:val="00C1717F"/>
    <w:rsid w:val="00C2123A"/>
    <w:rsid w:val="00C22537"/>
    <w:rsid w:val="00C24CC0"/>
    <w:rsid w:val="00C2506B"/>
    <w:rsid w:val="00C263A8"/>
    <w:rsid w:val="00C302B2"/>
    <w:rsid w:val="00C332A3"/>
    <w:rsid w:val="00C3446B"/>
    <w:rsid w:val="00C37636"/>
    <w:rsid w:val="00C41E5C"/>
    <w:rsid w:val="00C4362B"/>
    <w:rsid w:val="00C505D3"/>
    <w:rsid w:val="00C56150"/>
    <w:rsid w:val="00C56532"/>
    <w:rsid w:val="00C57565"/>
    <w:rsid w:val="00C60EEA"/>
    <w:rsid w:val="00C63BA6"/>
    <w:rsid w:val="00C63D65"/>
    <w:rsid w:val="00C67D67"/>
    <w:rsid w:val="00C71F5B"/>
    <w:rsid w:val="00C72483"/>
    <w:rsid w:val="00C72548"/>
    <w:rsid w:val="00C737A6"/>
    <w:rsid w:val="00C7440E"/>
    <w:rsid w:val="00C74BDA"/>
    <w:rsid w:val="00C831D1"/>
    <w:rsid w:val="00C96067"/>
    <w:rsid w:val="00C96FFB"/>
    <w:rsid w:val="00C97D04"/>
    <w:rsid w:val="00CA3FA9"/>
    <w:rsid w:val="00CA5D67"/>
    <w:rsid w:val="00CA6BC4"/>
    <w:rsid w:val="00CA71F7"/>
    <w:rsid w:val="00CB02A1"/>
    <w:rsid w:val="00CB4CAB"/>
    <w:rsid w:val="00CC2458"/>
    <w:rsid w:val="00CC5183"/>
    <w:rsid w:val="00CC5363"/>
    <w:rsid w:val="00CC7F6F"/>
    <w:rsid w:val="00CD18DC"/>
    <w:rsid w:val="00CD4318"/>
    <w:rsid w:val="00CD5456"/>
    <w:rsid w:val="00CD6311"/>
    <w:rsid w:val="00CD7698"/>
    <w:rsid w:val="00CE0CEA"/>
    <w:rsid w:val="00CE2074"/>
    <w:rsid w:val="00CE26F3"/>
    <w:rsid w:val="00CE441D"/>
    <w:rsid w:val="00CE4A71"/>
    <w:rsid w:val="00CE7CAF"/>
    <w:rsid w:val="00CF0321"/>
    <w:rsid w:val="00CF565C"/>
    <w:rsid w:val="00D00891"/>
    <w:rsid w:val="00D03ED0"/>
    <w:rsid w:val="00D0429B"/>
    <w:rsid w:val="00D0750C"/>
    <w:rsid w:val="00D11AF8"/>
    <w:rsid w:val="00D138E6"/>
    <w:rsid w:val="00D144ED"/>
    <w:rsid w:val="00D224B6"/>
    <w:rsid w:val="00D23C6F"/>
    <w:rsid w:val="00D3119C"/>
    <w:rsid w:val="00D32CAF"/>
    <w:rsid w:val="00D4091E"/>
    <w:rsid w:val="00D41AB4"/>
    <w:rsid w:val="00D4247F"/>
    <w:rsid w:val="00D42DF1"/>
    <w:rsid w:val="00D440F1"/>
    <w:rsid w:val="00D4632A"/>
    <w:rsid w:val="00D47E08"/>
    <w:rsid w:val="00D516E8"/>
    <w:rsid w:val="00D52FD1"/>
    <w:rsid w:val="00D54192"/>
    <w:rsid w:val="00D560D1"/>
    <w:rsid w:val="00D71108"/>
    <w:rsid w:val="00D7429E"/>
    <w:rsid w:val="00D7670E"/>
    <w:rsid w:val="00D76F0F"/>
    <w:rsid w:val="00D77908"/>
    <w:rsid w:val="00D8011F"/>
    <w:rsid w:val="00D8065C"/>
    <w:rsid w:val="00D81F3E"/>
    <w:rsid w:val="00D82D8D"/>
    <w:rsid w:val="00D83BD9"/>
    <w:rsid w:val="00D83E59"/>
    <w:rsid w:val="00D84DDF"/>
    <w:rsid w:val="00D85066"/>
    <w:rsid w:val="00D87A0F"/>
    <w:rsid w:val="00D90F90"/>
    <w:rsid w:val="00D930DF"/>
    <w:rsid w:val="00D93474"/>
    <w:rsid w:val="00D9530B"/>
    <w:rsid w:val="00D9716C"/>
    <w:rsid w:val="00DA10A9"/>
    <w:rsid w:val="00DA4CFF"/>
    <w:rsid w:val="00DA596E"/>
    <w:rsid w:val="00DA5982"/>
    <w:rsid w:val="00DA6126"/>
    <w:rsid w:val="00DA724A"/>
    <w:rsid w:val="00DB158C"/>
    <w:rsid w:val="00DB1976"/>
    <w:rsid w:val="00DB3E25"/>
    <w:rsid w:val="00DC04C1"/>
    <w:rsid w:val="00DE0D57"/>
    <w:rsid w:val="00DE21E4"/>
    <w:rsid w:val="00DF0A18"/>
    <w:rsid w:val="00DF3F89"/>
    <w:rsid w:val="00DF7BDC"/>
    <w:rsid w:val="00E06809"/>
    <w:rsid w:val="00E077CF"/>
    <w:rsid w:val="00E0780F"/>
    <w:rsid w:val="00E119CE"/>
    <w:rsid w:val="00E11D42"/>
    <w:rsid w:val="00E11DB9"/>
    <w:rsid w:val="00E164BB"/>
    <w:rsid w:val="00E17011"/>
    <w:rsid w:val="00E2483A"/>
    <w:rsid w:val="00E30B7B"/>
    <w:rsid w:val="00E36448"/>
    <w:rsid w:val="00E422DA"/>
    <w:rsid w:val="00E43FD7"/>
    <w:rsid w:val="00E4595A"/>
    <w:rsid w:val="00E45973"/>
    <w:rsid w:val="00E47EC1"/>
    <w:rsid w:val="00E572F6"/>
    <w:rsid w:val="00E57B55"/>
    <w:rsid w:val="00E607A6"/>
    <w:rsid w:val="00E64BC6"/>
    <w:rsid w:val="00E654D1"/>
    <w:rsid w:val="00E666EE"/>
    <w:rsid w:val="00E67F3F"/>
    <w:rsid w:val="00E72007"/>
    <w:rsid w:val="00E74CA3"/>
    <w:rsid w:val="00E752A8"/>
    <w:rsid w:val="00E75D79"/>
    <w:rsid w:val="00E81807"/>
    <w:rsid w:val="00E8408D"/>
    <w:rsid w:val="00E8504A"/>
    <w:rsid w:val="00E8785D"/>
    <w:rsid w:val="00E929D6"/>
    <w:rsid w:val="00E95F80"/>
    <w:rsid w:val="00E95FEF"/>
    <w:rsid w:val="00EA0A81"/>
    <w:rsid w:val="00EA10D7"/>
    <w:rsid w:val="00EA1E14"/>
    <w:rsid w:val="00EA328B"/>
    <w:rsid w:val="00EA3B65"/>
    <w:rsid w:val="00EA556D"/>
    <w:rsid w:val="00EB4000"/>
    <w:rsid w:val="00EC12B2"/>
    <w:rsid w:val="00EC24D7"/>
    <w:rsid w:val="00EC52BC"/>
    <w:rsid w:val="00EC6852"/>
    <w:rsid w:val="00ED18FB"/>
    <w:rsid w:val="00ED36ED"/>
    <w:rsid w:val="00ED36FE"/>
    <w:rsid w:val="00ED41B0"/>
    <w:rsid w:val="00ED62E0"/>
    <w:rsid w:val="00EF0676"/>
    <w:rsid w:val="00EF1278"/>
    <w:rsid w:val="00EF25B2"/>
    <w:rsid w:val="00EF2A43"/>
    <w:rsid w:val="00F00E9A"/>
    <w:rsid w:val="00F02E74"/>
    <w:rsid w:val="00F12ED4"/>
    <w:rsid w:val="00F15B49"/>
    <w:rsid w:val="00F20294"/>
    <w:rsid w:val="00F20476"/>
    <w:rsid w:val="00F20C91"/>
    <w:rsid w:val="00F2295E"/>
    <w:rsid w:val="00F257B4"/>
    <w:rsid w:val="00F264A1"/>
    <w:rsid w:val="00F301DF"/>
    <w:rsid w:val="00F3060F"/>
    <w:rsid w:val="00F37093"/>
    <w:rsid w:val="00F40D73"/>
    <w:rsid w:val="00F418D7"/>
    <w:rsid w:val="00F42B68"/>
    <w:rsid w:val="00F46716"/>
    <w:rsid w:val="00F50CB5"/>
    <w:rsid w:val="00F57680"/>
    <w:rsid w:val="00F61C66"/>
    <w:rsid w:val="00F719D1"/>
    <w:rsid w:val="00F740F6"/>
    <w:rsid w:val="00F74687"/>
    <w:rsid w:val="00F769E2"/>
    <w:rsid w:val="00F76CA3"/>
    <w:rsid w:val="00F77475"/>
    <w:rsid w:val="00F8175F"/>
    <w:rsid w:val="00F82B7C"/>
    <w:rsid w:val="00F864A6"/>
    <w:rsid w:val="00F92E0B"/>
    <w:rsid w:val="00F930AD"/>
    <w:rsid w:val="00F96C15"/>
    <w:rsid w:val="00FA532B"/>
    <w:rsid w:val="00FA70EE"/>
    <w:rsid w:val="00FB298E"/>
    <w:rsid w:val="00FB666C"/>
    <w:rsid w:val="00FC0327"/>
    <w:rsid w:val="00FC3CA4"/>
    <w:rsid w:val="00FC4C4E"/>
    <w:rsid w:val="00FD0373"/>
    <w:rsid w:val="00FD5656"/>
    <w:rsid w:val="00FD5791"/>
    <w:rsid w:val="00FE2322"/>
    <w:rsid w:val="00FE2519"/>
    <w:rsid w:val="00FE7521"/>
    <w:rsid w:val="00FF3416"/>
    <w:rsid w:val="00FF6356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94BDB"/>
  <w15:docId w15:val="{7675EF4E-EEF6-4510-95B3-C3AAA2FF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4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3235F9"/>
    <w:rPr>
      <w:rFonts w:ascii="Symbol" w:hAnsi="Symbol"/>
      <w:sz w:val="20"/>
    </w:rPr>
  </w:style>
  <w:style w:type="character" w:customStyle="1" w:styleId="WW8Num2z2">
    <w:name w:val="WW8Num2z2"/>
    <w:uiPriority w:val="99"/>
    <w:rsid w:val="003235F9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3235F9"/>
    <w:rPr>
      <w:rFonts w:ascii="Symbol" w:hAnsi="Symbol"/>
    </w:rPr>
  </w:style>
  <w:style w:type="character" w:customStyle="1" w:styleId="WW8Num3z1">
    <w:name w:val="WW8Num3z1"/>
    <w:uiPriority w:val="99"/>
    <w:rsid w:val="003235F9"/>
    <w:rPr>
      <w:rFonts w:ascii="Courier New" w:hAnsi="Courier New"/>
    </w:rPr>
  </w:style>
  <w:style w:type="character" w:customStyle="1" w:styleId="WW8Num3z2">
    <w:name w:val="WW8Num3z2"/>
    <w:uiPriority w:val="99"/>
    <w:rsid w:val="003235F9"/>
    <w:rPr>
      <w:rFonts w:ascii="Wingdings" w:hAnsi="Wingdings"/>
    </w:rPr>
  </w:style>
  <w:style w:type="character" w:customStyle="1" w:styleId="1">
    <w:name w:val="Основной шрифт абзаца1"/>
    <w:uiPriority w:val="99"/>
    <w:rsid w:val="003235F9"/>
  </w:style>
  <w:style w:type="character" w:customStyle="1" w:styleId="a3">
    <w:name w:val="Символ сноски"/>
    <w:uiPriority w:val="99"/>
    <w:rsid w:val="003235F9"/>
    <w:rPr>
      <w:vertAlign w:val="superscript"/>
    </w:rPr>
  </w:style>
  <w:style w:type="character" w:styleId="a4">
    <w:name w:val="page number"/>
    <w:uiPriority w:val="99"/>
    <w:rsid w:val="003235F9"/>
    <w:rPr>
      <w:rFonts w:cs="Times New Roman"/>
    </w:rPr>
  </w:style>
  <w:style w:type="character" w:styleId="a5">
    <w:name w:val="footnote reference"/>
    <w:uiPriority w:val="99"/>
    <w:rsid w:val="003235F9"/>
    <w:rPr>
      <w:rFonts w:cs="Times New Roman"/>
      <w:vertAlign w:val="superscript"/>
    </w:rPr>
  </w:style>
  <w:style w:type="character" w:styleId="a6">
    <w:name w:val="endnote reference"/>
    <w:uiPriority w:val="99"/>
    <w:rsid w:val="003235F9"/>
    <w:rPr>
      <w:rFonts w:cs="Times New Roman"/>
      <w:vertAlign w:val="superscript"/>
    </w:rPr>
  </w:style>
  <w:style w:type="character" w:customStyle="1" w:styleId="a7">
    <w:name w:val="Символы концевой сноски"/>
    <w:uiPriority w:val="99"/>
    <w:rsid w:val="003235F9"/>
  </w:style>
  <w:style w:type="paragraph" w:customStyle="1" w:styleId="10">
    <w:name w:val="Заголовок1"/>
    <w:basedOn w:val="a"/>
    <w:next w:val="a8"/>
    <w:uiPriority w:val="99"/>
    <w:rsid w:val="003235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3235F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C7164"/>
    <w:rPr>
      <w:sz w:val="24"/>
      <w:szCs w:val="24"/>
      <w:lang w:eastAsia="zh-CN"/>
    </w:rPr>
  </w:style>
  <w:style w:type="paragraph" w:styleId="aa">
    <w:name w:val="List"/>
    <w:basedOn w:val="a8"/>
    <w:uiPriority w:val="99"/>
    <w:rsid w:val="003235F9"/>
    <w:rPr>
      <w:rFonts w:cs="Mangal"/>
    </w:rPr>
  </w:style>
  <w:style w:type="paragraph" w:styleId="ab">
    <w:name w:val="caption"/>
    <w:basedOn w:val="a"/>
    <w:uiPriority w:val="99"/>
    <w:qFormat/>
    <w:rsid w:val="003235F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3235F9"/>
    <w:pPr>
      <w:suppressLineNumbers/>
    </w:pPr>
    <w:rPr>
      <w:rFonts w:cs="Mangal"/>
    </w:rPr>
  </w:style>
  <w:style w:type="paragraph" w:styleId="ac">
    <w:name w:val="footnote text"/>
    <w:basedOn w:val="a"/>
    <w:link w:val="ad"/>
    <w:uiPriority w:val="99"/>
    <w:rsid w:val="003235F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BC7164"/>
    <w:rPr>
      <w:sz w:val="20"/>
      <w:szCs w:val="20"/>
      <w:lang w:eastAsia="zh-CN"/>
    </w:rPr>
  </w:style>
  <w:style w:type="paragraph" w:styleId="ae">
    <w:name w:val="Normal (Web)"/>
    <w:basedOn w:val="a"/>
    <w:uiPriority w:val="99"/>
    <w:rsid w:val="003235F9"/>
    <w:pPr>
      <w:spacing w:before="280" w:after="280"/>
    </w:pPr>
  </w:style>
  <w:style w:type="paragraph" w:styleId="af">
    <w:name w:val="footer"/>
    <w:basedOn w:val="a"/>
    <w:link w:val="af0"/>
    <w:uiPriority w:val="99"/>
    <w:rsid w:val="003235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F20476"/>
    <w:rPr>
      <w:rFonts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32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BC7164"/>
    <w:rPr>
      <w:rFonts w:ascii="Courier New" w:hAnsi="Courier New" w:cs="Courier New"/>
      <w:sz w:val="20"/>
      <w:szCs w:val="20"/>
      <w:lang w:eastAsia="zh-CN"/>
    </w:rPr>
  </w:style>
  <w:style w:type="paragraph" w:customStyle="1" w:styleId="af1">
    <w:name w:val="Содержимое таблицы"/>
    <w:basedOn w:val="a"/>
    <w:uiPriority w:val="99"/>
    <w:rsid w:val="003235F9"/>
    <w:pPr>
      <w:suppressLineNumbers/>
    </w:pPr>
  </w:style>
  <w:style w:type="paragraph" w:customStyle="1" w:styleId="af2">
    <w:name w:val="Заголовок таблицы"/>
    <w:basedOn w:val="af1"/>
    <w:uiPriority w:val="99"/>
    <w:rsid w:val="003235F9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uiPriority w:val="99"/>
    <w:rsid w:val="003235F9"/>
  </w:style>
  <w:style w:type="paragraph" w:styleId="af4">
    <w:name w:val="header"/>
    <w:basedOn w:val="a"/>
    <w:link w:val="af5"/>
    <w:uiPriority w:val="99"/>
    <w:rsid w:val="003235F9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link w:val="af4"/>
    <w:uiPriority w:val="99"/>
    <w:semiHidden/>
    <w:rsid w:val="00BC7164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rsid w:val="0029340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293404"/>
    <w:rPr>
      <w:rFonts w:ascii="Tahoma" w:hAnsi="Tahoma" w:cs="Tahoma"/>
      <w:sz w:val="16"/>
      <w:szCs w:val="16"/>
      <w:lang w:eastAsia="zh-CN"/>
    </w:rPr>
  </w:style>
  <w:style w:type="table" w:styleId="af8">
    <w:name w:val="Table Grid"/>
    <w:basedOn w:val="a1"/>
    <w:rsid w:val="00DA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AB636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B636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B636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AB6365"/>
    <w:pPr>
      <w:ind w:left="720"/>
      <w:contextualSpacing/>
    </w:pPr>
  </w:style>
  <w:style w:type="paragraph" w:styleId="afa">
    <w:name w:val="No Spacing"/>
    <w:link w:val="afb"/>
    <w:uiPriority w:val="99"/>
    <w:qFormat/>
    <w:rsid w:val="00391445"/>
    <w:pPr>
      <w:widowControl w:val="0"/>
      <w:autoSpaceDE w:val="0"/>
      <w:autoSpaceDN w:val="0"/>
      <w:adjustRightInd w:val="0"/>
    </w:pPr>
  </w:style>
  <w:style w:type="paragraph" w:customStyle="1" w:styleId="c16">
    <w:name w:val="c16"/>
    <w:basedOn w:val="a"/>
    <w:uiPriority w:val="99"/>
    <w:rsid w:val="007216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5">
    <w:name w:val="c25"/>
    <w:uiPriority w:val="99"/>
    <w:rsid w:val="00721609"/>
    <w:rPr>
      <w:rFonts w:cs="Times New Roman"/>
    </w:rPr>
  </w:style>
  <w:style w:type="paragraph" w:customStyle="1" w:styleId="c64">
    <w:name w:val="c64"/>
    <w:basedOn w:val="a"/>
    <w:uiPriority w:val="99"/>
    <w:rsid w:val="0072160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uiPriority w:val="99"/>
    <w:rsid w:val="007216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uiPriority w:val="99"/>
    <w:rsid w:val="00721609"/>
    <w:rPr>
      <w:rFonts w:cs="Times New Roman"/>
    </w:rPr>
  </w:style>
  <w:style w:type="character" w:customStyle="1" w:styleId="apple-converted-space">
    <w:name w:val="apple-converted-space"/>
    <w:uiPriority w:val="99"/>
    <w:rsid w:val="00721609"/>
    <w:rPr>
      <w:rFonts w:cs="Times New Roman"/>
    </w:rPr>
  </w:style>
  <w:style w:type="character" w:customStyle="1" w:styleId="c14">
    <w:name w:val="c14"/>
    <w:uiPriority w:val="99"/>
    <w:rsid w:val="00721609"/>
    <w:rPr>
      <w:rFonts w:cs="Times New Roman"/>
    </w:rPr>
  </w:style>
  <w:style w:type="paragraph" w:customStyle="1" w:styleId="c7">
    <w:name w:val="c7"/>
    <w:basedOn w:val="a"/>
    <w:uiPriority w:val="99"/>
    <w:rsid w:val="007216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uiPriority w:val="99"/>
    <w:rsid w:val="00640015"/>
    <w:rPr>
      <w:rFonts w:cs="Times New Roman"/>
    </w:rPr>
  </w:style>
  <w:style w:type="character" w:customStyle="1" w:styleId="c85">
    <w:name w:val="c85"/>
    <w:uiPriority w:val="99"/>
    <w:rsid w:val="00640015"/>
    <w:rPr>
      <w:rFonts w:cs="Times New Roman"/>
    </w:rPr>
  </w:style>
  <w:style w:type="character" w:styleId="afc">
    <w:name w:val="line number"/>
    <w:uiPriority w:val="99"/>
    <w:semiHidden/>
    <w:rsid w:val="00F20476"/>
    <w:rPr>
      <w:rFonts w:cs="Times New Roman"/>
    </w:rPr>
  </w:style>
  <w:style w:type="character" w:customStyle="1" w:styleId="FontStyle207">
    <w:name w:val="Font Style207"/>
    <w:uiPriority w:val="99"/>
    <w:rsid w:val="00917F2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17F20"/>
    <w:pPr>
      <w:widowControl w:val="0"/>
      <w:autoSpaceDE w:val="0"/>
      <w:spacing w:line="259" w:lineRule="exact"/>
      <w:ind w:firstLine="384"/>
    </w:pPr>
    <w:rPr>
      <w:rFonts w:ascii="Tahoma" w:hAnsi="Tahoma" w:cs="Tahoma"/>
      <w:kern w:val="1"/>
      <w:lang w:eastAsia="en-US"/>
    </w:rPr>
  </w:style>
  <w:style w:type="character" w:customStyle="1" w:styleId="FontStyle253">
    <w:name w:val="Font Style253"/>
    <w:uiPriority w:val="99"/>
    <w:rsid w:val="00917F20"/>
    <w:rPr>
      <w:rFonts w:ascii="Microsoft Sans Serif" w:hAnsi="Microsoft Sans Serif" w:cs="Microsoft Sans Serif"/>
      <w:sz w:val="18"/>
      <w:szCs w:val="18"/>
    </w:rPr>
  </w:style>
  <w:style w:type="paragraph" w:customStyle="1" w:styleId="c6">
    <w:name w:val="c6"/>
    <w:basedOn w:val="a"/>
    <w:uiPriority w:val="99"/>
    <w:rsid w:val="009D26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3">
    <w:name w:val="Style43"/>
    <w:basedOn w:val="a"/>
    <w:uiPriority w:val="99"/>
    <w:rsid w:val="005A1A5D"/>
    <w:pPr>
      <w:widowControl w:val="0"/>
      <w:suppressAutoHyphens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FD5656"/>
    <w:rPr>
      <w:rFonts w:cs="Times New Roman"/>
      <w:lang w:val="ru-RU" w:eastAsia="ru-RU" w:bidi="ar-SA"/>
    </w:rPr>
  </w:style>
  <w:style w:type="paragraph" w:customStyle="1" w:styleId="Standard">
    <w:name w:val="Standard"/>
    <w:uiPriority w:val="99"/>
    <w:rsid w:val="00D5419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afd">
    <w:name w:val="Strong"/>
    <w:uiPriority w:val="99"/>
    <w:qFormat/>
    <w:rsid w:val="00022A96"/>
    <w:rPr>
      <w:rFonts w:cs="Times New Roman"/>
      <w:b/>
      <w:bCs/>
    </w:rPr>
  </w:style>
  <w:style w:type="character" w:styleId="afe">
    <w:name w:val="Hyperlink"/>
    <w:uiPriority w:val="99"/>
    <w:semiHidden/>
    <w:rsid w:val="003D6920"/>
    <w:rPr>
      <w:rFonts w:cs="Times New Roman"/>
      <w:color w:val="0000FF"/>
      <w:u w:val="single"/>
    </w:rPr>
  </w:style>
  <w:style w:type="paragraph" w:customStyle="1" w:styleId="c8">
    <w:name w:val="c8"/>
    <w:basedOn w:val="a"/>
    <w:uiPriority w:val="99"/>
    <w:rsid w:val="00A71F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uiPriority w:val="99"/>
    <w:rsid w:val="00A71F96"/>
    <w:rPr>
      <w:rFonts w:cs="Times New Roman"/>
    </w:rPr>
  </w:style>
  <w:style w:type="character" w:customStyle="1" w:styleId="c11">
    <w:name w:val="c11"/>
    <w:uiPriority w:val="99"/>
    <w:rsid w:val="00A71F96"/>
    <w:rPr>
      <w:rFonts w:cs="Times New Roman"/>
    </w:rPr>
  </w:style>
  <w:style w:type="character" w:customStyle="1" w:styleId="c5">
    <w:name w:val="c5"/>
    <w:uiPriority w:val="99"/>
    <w:rsid w:val="00A71F96"/>
    <w:rPr>
      <w:rFonts w:cs="Times New Roman"/>
    </w:rPr>
  </w:style>
  <w:style w:type="character" w:customStyle="1" w:styleId="c4">
    <w:name w:val="c4"/>
    <w:uiPriority w:val="99"/>
    <w:rsid w:val="00A71F96"/>
    <w:rPr>
      <w:rFonts w:cs="Times New Roman"/>
    </w:rPr>
  </w:style>
  <w:style w:type="character" w:styleId="aff">
    <w:name w:val="Intense Emphasis"/>
    <w:uiPriority w:val="21"/>
    <w:qFormat/>
    <w:rsid w:val="009F7255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-mikheev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81C6-9E08-47B9-BFB2-4859FCCD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51</Pages>
  <Words>13879</Words>
  <Characters>79111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Исключительные права коммерческого использования</vt:lpstr>
    </vt:vector>
  </TitlesOfParts>
  <Company>Retired</Company>
  <LinksUpToDate>false</LinksUpToDate>
  <CharactersWithSpaces>92805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Исключительные права коммерческого использования</dc:title>
  <dc:creator>Utkina-EA</dc:creator>
  <cp:lastModifiedBy>Юлия</cp:lastModifiedBy>
  <cp:revision>5</cp:revision>
  <cp:lastPrinted>2022-09-08T07:23:00Z</cp:lastPrinted>
  <dcterms:created xsi:type="dcterms:W3CDTF">2022-08-23T17:20:00Z</dcterms:created>
  <dcterms:modified xsi:type="dcterms:W3CDTF">2022-09-08T07:23:00Z</dcterms:modified>
</cp:coreProperties>
</file>